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27" w:rsidRPr="00527A27" w:rsidRDefault="00527A27" w:rsidP="00FC4DEA">
      <w:pPr>
        <w:suppressAutoHyphens/>
        <w:jc w:val="center"/>
        <w:rPr>
          <w:b/>
          <w:sz w:val="28"/>
          <w:szCs w:val="28"/>
          <w:lang w:eastAsia="ar-SA"/>
        </w:rPr>
      </w:pPr>
      <w:r w:rsidRPr="00527A27">
        <w:rPr>
          <w:b/>
          <w:sz w:val="28"/>
          <w:szCs w:val="28"/>
          <w:lang w:eastAsia="ar-SA"/>
        </w:rPr>
        <w:t xml:space="preserve">ПРОТОКОЛ № </w:t>
      </w:r>
      <w:r w:rsidR="00B00944">
        <w:rPr>
          <w:b/>
          <w:sz w:val="28"/>
          <w:szCs w:val="28"/>
          <w:lang w:eastAsia="ar-SA"/>
        </w:rPr>
        <w:t>3</w:t>
      </w:r>
    </w:p>
    <w:p w:rsidR="00527A27" w:rsidRDefault="00A15D60" w:rsidP="00527A27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открытого</w:t>
      </w:r>
      <w:r w:rsidR="00811B75">
        <w:rPr>
          <w:b/>
          <w:sz w:val="22"/>
          <w:szCs w:val="22"/>
          <w:lang w:eastAsia="ar-SA"/>
        </w:rPr>
        <w:t xml:space="preserve"> </w:t>
      </w:r>
      <w:r w:rsidR="00934AB1">
        <w:rPr>
          <w:b/>
          <w:sz w:val="22"/>
          <w:szCs w:val="22"/>
          <w:lang w:eastAsia="ar-SA"/>
        </w:rPr>
        <w:t>з</w:t>
      </w:r>
      <w:r w:rsidR="00ED2FE6">
        <w:rPr>
          <w:b/>
          <w:sz w:val="22"/>
          <w:szCs w:val="22"/>
          <w:lang w:eastAsia="ar-SA"/>
        </w:rPr>
        <w:t>аседания Координационного совета по развитию малого и среднего</w:t>
      </w:r>
    </w:p>
    <w:p w:rsidR="00ED2FE6" w:rsidRPr="00527A27" w:rsidRDefault="00ED2FE6" w:rsidP="00527A27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предпринимательства города Югорска</w:t>
      </w:r>
    </w:p>
    <w:p w:rsidR="00527A27" w:rsidRPr="00527A27" w:rsidRDefault="00527A27" w:rsidP="00527A27">
      <w:pPr>
        <w:suppressAutoHyphens/>
        <w:jc w:val="center"/>
        <w:rPr>
          <w:b/>
          <w:szCs w:val="24"/>
          <w:lang w:eastAsia="ar-SA"/>
        </w:rPr>
      </w:pP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>г. Югорск</w:t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  <w:t xml:space="preserve">          </w:t>
      </w:r>
      <w:r w:rsidR="007067C9">
        <w:rPr>
          <w:b/>
          <w:szCs w:val="24"/>
          <w:lang w:eastAsia="ar-SA"/>
        </w:rPr>
        <w:t>«</w:t>
      </w:r>
      <w:r w:rsidR="00A15D60">
        <w:rPr>
          <w:b/>
          <w:szCs w:val="24"/>
          <w:lang w:eastAsia="ar-SA"/>
        </w:rPr>
        <w:t>24</w:t>
      </w:r>
      <w:r w:rsidR="00916FF9">
        <w:rPr>
          <w:b/>
          <w:szCs w:val="24"/>
          <w:lang w:eastAsia="ar-SA"/>
        </w:rPr>
        <w:t>»</w:t>
      </w:r>
      <w:r w:rsidR="00B673A0">
        <w:rPr>
          <w:b/>
          <w:szCs w:val="24"/>
          <w:lang w:eastAsia="ar-SA"/>
        </w:rPr>
        <w:t xml:space="preserve"> </w:t>
      </w:r>
      <w:r w:rsidR="00A15D60">
        <w:rPr>
          <w:b/>
          <w:szCs w:val="24"/>
          <w:lang w:eastAsia="ar-SA"/>
        </w:rPr>
        <w:t>декабря</w:t>
      </w:r>
      <w:r w:rsidR="00B673A0">
        <w:rPr>
          <w:b/>
          <w:szCs w:val="24"/>
          <w:lang w:eastAsia="ar-SA"/>
        </w:rPr>
        <w:t xml:space="preserve"> 201</w:t>
      </w:r>
      <w:r w:rsidR="003C3732">
        <w:rPr>
          <w:b/>
          <w:szCs w:val="24"/>
          <w:lang w:eastAsia="ar-SA"/>
        </w:rPr>
        <w:t>4</w:t>
      </w:r>
      <w:r w:rsidR="00B673A0">
        <w:rPr>
          <w:b/>
          <w:szCs w:val="24"/>
          <w:lang w:eastAsia="ar-SA"/>
        </w:rPr>
        <w:t xml:space="preserve"> </w:t>
      </w:r>
      <w:r w:rsidRPr="00527A27">
        <w:rPr>
          <w:b/>
          <w:szCs w:val="24"/>
          <w:lang w:eastAsia="ar-SA"/>
        </w:rPr>
        <w:t>года</w:t>
      </w:r>
    </w:p>
    <w:p w:rsidR="00B53448" w:rsidRDefault="00B53448" w:rsidP="00527A27">
      <w:pPr>
        <w:suppressAutoHyphens/>
        <w:jc w:val="both"/>
        <w:rPr>
          <w:b/>
          <w:szCs w:val="24"/>
          <w:lang w:eastAsia="ar-SA"/>
        </w:rPr>
      </w:pP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>Присутствовали:</w:t>
      </w:r>
    </w:p>
    <w:p w:rsidR="00457EA4" w:rsidRDefault="00B53448" w:rsidP="00527A27">
      <w:pPr>
        <w:suppressAutoHyphens/>
        <w:jc w:val="both"/>
        <w:rPr>
          <w:szCs w:val="24"/>
        </w:rPr>
      </w:pPr>
      <w:proofErr w:type="spellStart"/>
      <w:r>
        <w:rPr>
          <w:b/>
          <w:szCs w:val="24"/>
        </w:rPr>
        <w:t>Голин</w:t>
      </w:r>
      <w:proofErr w:type="spellEnd"/>
      <w:r>
        <w:rPr>
          <w:b/>
          <w:szCs w:val="24"/>
        </w:rPr>
        <w:t xml:space="preserve"> С.Д</w:t>
      </w:r>
      <w:r w:rsidR="00457EA4" w:rsidRPr="00457EA4">
        <w:rPr>
          <w:b/>
          <w:szCs w:val="24"/>
        </w:rPr>
        <w:t xml:space="preserve">. </w:t>
      </w:r>
      <w:r>
        <w:rPr>
          <w:szCs w:val="24"/>
        </w:rPr>
        <w:t>–</w:t>
      </w:r>
      <w:r w:rsidR="00457EA4" w:rsidRPr="00457EA4">
        <w:rPr>
          <w:szCs w:val="24"/>
        </w:rPr>
        <w:t xml:space="preserve"> </w:t>
      </w:r>
      <w:r>
        <w:rPr>
          <w:szCs w:val="24"/>
        </w:rPr>
        <w:t xml:space="preserve">исполняющий обязанности </w:t>
      </w:r>
      <w:r w:rsidR="00457EA4" w:rsidRPr="00457EA4">
        <w:rPr>
          <w:szCs w:val="24"/>
        </w:rPr>
        <w:t>глав</w:t>
      </w:r>
      <w:r>
        <w:rPr>
          <w:szCs w:val="24"/>
        </w:rPr>
        <w:t>ы</w:t>
      </w:r>
      <w:r w:rsidR="00457EA4" w:rsidRPr="00457EA4">
        <w:rPr>
          <w:szCs w:val="24"/>
        </w:rPr>
        <w:t xml:space="preserve"> администрации города Югорска</w:t>
      </w:r>
      <w:r w:rsidR="00B34F0C">
        <w:rPr>
          <w:szCs w:val="24"/>
        </w:rPr>
        <w:t>, председатель Совета;</w:t>
      </w:r>
    </w:p>
    <w:p w:rsidR="00960484" w:rsidRDefault="00B53448" w:rsidP="00527A27">
      <w:pPr>
        <w:suppressAutoHyphens/>
        <w:jc w:val="both"/>
        <w:rPr>
          <w:szCs w:val="24"/>
        </w:rPr>
      </w:pPr>
      <w:proofErr w:type="spellStart"/>
      <w:r>
        <w:rPr>
          <w:b/>
          <w:szCs w:val="24"/>
        </w:rPr>
        <w:t>Резинкина</w:t>
      </w:r>
      <w:proofErr w:type="spellEnd"/>
      <w:r w:rsidR="00960484" w:rsidRPr="00960484">
        <w:rPr>
          <w:b/>
          <w:szCs w:val="24"/>
        </w:rPr>
        <w:t xml:space="preserve"> </w:t>
      </w:r>
      <w:r>
        <w:rPr>
          <w:b/>
          <w:szCs w:val="24"/>
        </w:rPr>
        <w:t>Ж</w:t>
      </w:r>
      <w:r w:rsidR="00960484" w:rsidRPr="00960484">
        <w:rPr>
          <w:b/>
          <w:szCs w:val="24"/>
        </w:rPr>
        <w:t>.В.</w:t>
      </w:r>
      <w:r w:rsidR="00960484">
        <w:rPr>
          <w:szCs w:val="24"/>
        </w:rPr>
        <w:t xml:space="preserve"> – </w:t>
      </w:r>
      <w:r>
        <w:rPr>
          <w:szCs w:val="24"/>
        </w:rPr>
        <w:t xml:space="preserve">и. о. </w:t>
      </w:r>
      <w:r w:rsidR="00960484">
        <w:rPr>
          <w:szCs w:val="24"/>
        </w:rPr>
        <w:t>начальник</w:t>
      </w:r>
      <w:r>
        <w:rPr>
          <w:szCs w:val="24"/>
        </w:rPr>
        <w:t>а</w:t>
      </w:r>
      <w:r w:rsidR="00960484">
        <w:rPr>
          <w:szCs w:val="24"/>
        </w:rPr>
        <w:t xml:space="preserve"> управления экономической политики, </w:t>
      </w:r>
      <w:r w:rsidR="00B34F0C">
        <w:rPr>
          <w:szCs w:val="24"/>
        </w:rPr>
        <w:t>заместитель председателя Совета;</w:t>
      </w:r>
    </w:p>
    <w:p w:rsidR="00B322A1" w:rsidRPr="00786D88" w:rsidRDefault="003C3732" w:rsidP="00B322A1">
      <w:pPr>
        <w:jc w:val="both"/>
        <w:rPr>
          <w:szCs w:val="24"/>
        </w:rPr>
      </w:pPr>
      <w:r>
        <w:rPr>
          <w:b/>
          <w:szCs w:val="24"/>
        </w:rPr>
        <w:t>Синицына Ю.В.</w:t>
      </w:r>
      <w:r w:rsidR="00B322A1">
        <w:rPr>
          <w:szCs w:val="24"/>
        </w:rPr>
        <w:t xml:space="preserve"> –</w:t>
      </w:r>
      <w:r w:rsidR="00602857">
        <w:rPr>
          <w:szCs w:val="24"/>
        </w:rPr>
        <w:t xml:space="preserve"> </w:t>
      </w:r>
      <w:r w:rsidR="00B322A1">
        <w:rPr>
          <w:szCs w:val="24"/>
        </w:rPr>
        <w:t>главный специалист отдела развития потребительского рынка и предпринимательства управления экономической политики администрации города Югорска</w:t>
      </w:r>
      <w:r w:rsidR="00602857">
        <w:rPr>
          <w:szCs w:val="24"/>
        </w:rPr>
        <w:t>,</w:t>
      </w:r>
      <w:r w:rsidR="00602857" w:rsidRPr="00602857">
        <w:rPr>
          <w:szCs w:val="24"/>
        </w:rPr>
        <w:t xml:space="preserve"> </w:t>
      </w:r>
      <w:r w:rsidR="00602857">
        <w:rPr>
          <w:szCs w:val="24"/>
        </w:rPr>
        <w:t>секретарь</w:t>
      </w:r>
      <w:r w:rsidR="00960484">
        <w:rPr>
          <w:szCs w:val="24"/>
        </w:rPr>
        <w:t xml:space="preserve"> Совета</w:t>
      </w:r>
      <w:r w:rsidR="00602857">
        <w:rPr>
          <w:szCs w:val="24"/>
        </w:rPr>
        <w:t>.</w:t>
      </w:r>
    </w:p>
    <w:p w:rsidR="00457EA4" w:rsidRPr="00457EA4" w:rsidRDefault="00457EA4" w:rsidP="00527A27">
      <w:pPr>
        <w:suppressAutoHyphens/>
        <w:jc w:val="both"/>
        <w:rPr>
          <w:szCs w:val="24"/>
        </w:rPr>
      </w:pPr>
    </w:p>
    <w:p w:rsidR="00BA417D" w:rsidRPr="00960484" w:rsidRDefault="00F0462B" w:rsidP="00960484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Члены </w:t>
      </w:r>
      <w:r w:rsidR="00527A27" w:rsidRPr="00786D88">
        <w:rPr>
          <w:b/>
          <w:bCs/>
          <w:szCs w:val="24"/>
          <w:lang w:eastAsia="ar-SA"/>
        </w:rPr>
        <w:t>Координационного совета:</w:t>
      </w:r>
    </w:p>
    <w:p w:rsidR="00B53448" w:rsidRPr="00B53448" w:rsidRDefault="00B53448" w:rsidP="00960484">
      <w:pPr>
        <w:jc w:val="both"/>
        <w:rPr>
          <w:szCs w:val="24"/>
          <w:lang w:eastAsia="ar-SA"/>
        </w:rPr>
      </w:pPr>
      <w:proofErr w:type="spellStart"/>
      <w:r>
        <w:rPr>
          <w:b/>
          <w:szCs w:val="24"/>
          <w:lang w:eastAsia="ar-SA"/>
        </w:rPr>
        <w:t>Чемакина</w:t>
      </w:r>
      <w:proofErr w:type="spellEnd"/>
      <w:r>
        <w:rPr>
          <w:b/>
          <w:szCs w:val="24"/>
          <w:lang w:eastAsia="ar-SA"/>
        </w:rPr>
        <w:t xml:space="preserve"> Т.М. </w:t>
      </w:r>
      <w:r>
        <w:rPr>
          <w:szCs w:val="24"/>
          <w:lang w:eastAsia="ar-SA"/>
        </w:rPr>
        <w:t xml:space="preserve">- </w:t>
      </w:r>
      <w:r w:rsidR="00993BD6" w:rsidRPr="00993BD6">
        <w:rPr>
          <w:szCs w:val="24"/>
          <w:lang w:eastAsia="ar-SA"/>
        </w:rPr>
        <w:t>и.</w:t>
      </w:r>
      <w:r w:rsidR="00993BD6">
        <w:rPr>
          <w:szCs w:val="24"/>
          <w:lang w:eastAsia="ar-SA"/>
        </w:rPr>
        <w:t xml:space="preserve"> </w:t>
      </w:r>
      <w:r w:rsidR="00993BD6" w:rsidRPr="00993BD6">
        <w:rPr>
          <w:szCs w:val="24"/>
          <w:lang w:eastAsia="ar-SA"/>
        </w:rPr>
        <w:t>о. председателя Совета предпринимателей города Югорска</w:t>
      </w:r>
      <w:r w:rsidR="00993BD6">
        <w:rPr>
          <w:szCs w:val="24"/>
          <w:lang w:eastAsia="ar-SA"/>
        </w:rPr>
        <w:t>;</w:t>
      </w:r>
    </w:p>
    <w:p w:rsidR="00960484" w:rsidRDefault="00960484" w:rsidP="00960484">
      <w:pPr>
        <w:jc w:val="both"/>
        <w:rPr>
          <w:szCs w:val="24"/>
          <w:lang w:eastAsia="ar-SA"/>
        </w:rPr>
      </w:pPr>
      <w:r w:rsidRPr="00D227B9">
        <w:rPr>
          <w:b/>
          <w:szCs w:val="24"/>
          <w:lang w:eastAsia="ar-SA"/>
        </w:rPr>
        <w:t>Харлов А.Ю.</w:t>
      </w:r>
      <w:r>
        <w:rPr>
          <w:szCs w:val="24"/>
          <w:lang w:eastAsia="ar-SA"/>
        </w:rPr>
        <w:t xml:space="preserve"> – депутат Думы города Югорска, директор ООО «Югорскспецстрой»</w:t>
      </w:r>
      <w:r w:rsidR="00B34F0C">
        <w:rPr>
          <w:szCs w:val="24"/>
          <w:lang w:eastAsia="ar-SA"/>
        </w:rPr>
        <w:t>;</w:t>
      </w:r>
    </w:p>
    <w:p w:rsidR="00960484" w:rsidRDefault="00960484" w:rsidP="00960484">
      <w:pPr>
        <w:jc w:val="both"/>
        <w:rPr>
          <w:szCs w:val="24"/>
          <w:lang w:eastAsia="ar-SA"/>
        </w:rPr>
      </w:pPr>
      <w:r w:rsidRPr="00D227B9">
        <w:rPr>
          <w:b/>
          <w:szCs w:val="24"/>
          <w:lang w:eastAsia="ar-SA"/>
        </w:rPr>
        <w:t>Соколов А.Н.</w:t>
      </w:r>
      <w:r>
        <w:rPr>
          <w:szCs w:val="24"/>
          <w:lang w:eastAsia="ar-SA"/>
        </w:rPr>
        <w:t xml:space="preserve"> – член Совета </w:t>
      </w:r>
      <w:r w:rsidR="00B34F0C">
        <w:rPr>
          <w:szCs w:val="24"/>
          <w:lang w:eastAsia="ar-SA"/>
        </w:rPr>
        <w:t>предпринимателей города Югорска;</w:t>
      </w:r>
    </w:p>
    <w:p w:rsidR="00B53448" w:rsidRPr="00B53448" w:rsidRDefault="00B53448" w:rsidP="00960484">
      <w:pPr>
        <w:jc w:val="both"/>
        <w:rPr>
          <w:szCs w:val="24"/>
          <w:lang w:eastAsia="ar-SA"/>
        </w:rPr>
      </w:pPr>
      <w:r w:rsidRPr="00B53448">
        <w:rPr>
          <w:b/>
          <w:szCs w:val="24"/>
          <w:lang w:eastAsia="ar-SA"/>
        </w:rPr>
        <w:t>Бугаева З.Р.</w:t>
      </w:r>
      <w:r w:rsidRPr="00B53448">
        <w:rPr>
          <w:szCs w:val="24"/>
          <w:lang w:eastAsia="ar-SA"/>
        </w:rPr>
        <w:t xml:space="preserve"> – член Торгово-промышленной палаты Ханты-</w:t>
      </w:r>
      <w:r>
        <w:rPr>
          <w:szCs w:val="24"/>
          <w:lang w:eastAsia="ar-SA"/>
        </w:rPr>
        <w:t>М</w:t>
      </w:r>
      <w:r w:rsidRPr="00B53448">
        <w:rPr>
          <w:szCs w:val="24"/>
          <w:lang w:eastAsia="ar-SA"/>
        </w:rPr>
        <w:t>ансийского автономного округа;</w:t>
      </w:r>
    </w:p>
    <w:p w:rsidR="00960484" w:rsidRDefault="00960484" w:rsidP="00960484">
      <w:pPr>
        <w:jc w:val="both"/>
        <w:rPr>
          <w:szCs w:val="24"/>
          <w:lang w:eastAsia="ar-SA"/>
        </w:rPr>
      </w:pPr>
      <w:r w:rsidRPr="00D227B9">
        <w:rPr>
          <w:b/>
          <w:szCs w:val="24"/>
          <w:lang w:eastAsia="ar-SA"/>
        </w:rPr>
        <w:t>Самохвалов К.М.</w:t>
      </w:r>
      <w:r>
        <w:rPr>
          <w:szCs w:val="24"/>
          <w:lang w:eastAsia="ar-SA"/>
        </w:rPr>
        <w:t xml:space="preserve"> – член Ассоциации молодых предпринимателей, глава крестьянского (фермерского) хозяйства «Колос»</w:t>
      </w:r>
      <w:r w:rsidR="00B34F0C">
        <w:rPr>
          <w:szCs w:val="24"/>
          <w:lang w:eastAsia="ar-SA"/>
        </w:rPr>
        <w:t>.</w:t>
      </w:r>
    </w:p>
    <w:p w:rsidR="00960484" w:rsidRDefault="00960484" w:rsidP="00960484">
      <w:pPr>
        <w:jc w:val="both"/>
        <w:rPr>
          <w:b/>
          <w:szCs w:val="24"/>
          <w:lang w:eastAsia="ar-SA"/>
        </w:rPr>
      </w:pPr>
    </w:p>
    <w:p w:rsidR="00B34F0C" w:rsidRDefault="00457EA4" w:rsidP="00B34F0C">
      <w:pPr>
        <w:jc w:val="both"/>
        <w:rPr>
          <w:szCs w:val="24"/>
        </w:rPr>
      </w:pPr>
      <w:r w:rsidRPr="005239E7">
        <w:rPr>
          <w:b/>
          <w:szCs w:val="24"/>
        </w:rPr>
        <w:t>Приглашены:</w:t>
      </w:r>
      <w:r w:rsidRPr="005239E7">
        <w:rPr>
          <w:szCs w:val="24"/>
        </w:rPr>
        <w:t xml:space="preserve"> </w:t>
      </w:r>
    </w:p>
    <w:p w:rsidR="00964A75" w:rsidRDefault="00964A75" w:rsidP="00B34F0C">
      <w:pPr>
        <w:jc w:val="both"/>
        <w:rPr>
          <w:szCs w:val="24"/>
        </w:rPr>
      </w:pPr>
      <w:r>
        <w:rPr>
          <w:b/>
          <w:szCs w:val="24"/>
        </w:rPr>
        <w:t xml:space="preserve">Лаптева О.П. </w:t>
      </w:r>
      <w:r>
        <w:rPr>
          <w:szCs w:val="24"/>
        </w:rPr>
        <w:t>– начальник отдела развития потребительского рынка и предпринимательства управления экономической политики;</w:t>
      </w:r>
    </w:p>
    <w:p w:rsidR="00A8110E" w:rsidRPr="00964A75" w:rsidRDefault="00A8110E" w:rsidP="00B34F0C">
      <w:pPr>
        <w:jc w:val="both"/>
        <w:rPr>
          <w:szCs w:val="24"/>
        </w:rPr>
      </w:pPr>
      <w:r>
        <w:rPr>
          <w:szCs w:val="24"/>
        </w:rPr>
        <w:t>субъекты малого и среднего предпринимательства.</w:t>
      </w:r>
    </w:p>
    <w:p w:rsidR="00527A27" w:rsidRPr="00FD76C1" w:rsidRDefault="00527A27" w:rsidP="00222792">
      <w:pPr>
        <w:jc w:val="both"/>
        <w:rPr>
          <w:b/>
          <w:szCs w:val="24"/>
          <w:lang w:eastAsia="ar-SA"/>
        </w:rPr>
      </w:pPr>
    </w:p>
    <w:p w:rsidR="00527A27" w:rsidRPr="00BB4D7D" w:rsidRDefault="00527A27" w:rsidP="008B5D3E">
      <w:pPr>
        <w:suppressAutoHyphens/>
        <w:jc w:val="both"/>
        <w:rPr>
          <w:b/>
          <w:bCs/>
          <w:szCs w:val="24"/>
          <w:lang w:eastAsia="ar-SA"/>
        </w:rPr>
      </w:pPr>
      <w:r w:rsidRPr="00BB4D7D">
        <w:rPr>
          <w:b/>
          <w:bCs/>
          <w:szCs w:val="24"/>
          <w:lang w:eastAsia="ar-SA"/>
        </w:rPr>
        <w:t>Повестка дня:</w:t>
      </w:r>
    </w:p>
    <w:p w:rsidR="00784B3E" w:rsidRPr="00784B3E" w:rsidRDefault="008040D3" w:rsidP="00641C89">
      <w:pPr>
        <w:pStyle w:val="a4"/>
        <w:numPr>
          <w:ilvl w:val="0"/>
          <w:numId w:val="11"/>
        </w:numPr>
        <w:suppressAutoHyphens/>
        <w:ind w:left="284" w:hanging="284"/>
        <w:jc w:val="both"/>
        <w:rPr>
          <w:bCs/>
          <w:szCs w:val="24"/>
          <w:lang w:eastAsia="ar-SA"/>
        </w:rPr>
      </w:pPr>
      <w:r>
        <w:t>Отчет о деятельности Управления экономической политики администрации города Югорска в области развития малого и среднего предпринимательства</w:t>
      </w:r>
      <w:r w:rsidR="00FD76C1">
        <w:t>;</w:t>
      </w:r>
    </w:p>
    <w:p w:rsidR="00784B3E" w:rsidRPr="00FD76C1" w:rsidRDefault="008040D3" w:rsidP="00641C89">
      <w:pPr>
        <w:pStyle w:val="a4"/>
        <w:numPr>
          <w:ilvl w:val="0"/>
          <w:numId w:val="11"/>
        </w:numPr>
        <w:suppressAutoHyphens/>
        <w:ind w:left="284" w:hanging="284"/>
        <w:jc w:val="both"/>
        <w:rPr>
          <w:bCs/>
          <w:szCs w:val="24"/>
          <w:lang w:eastAsia="ar-SA"/>
        </w:rPr>
      </w:pPr>
      <w:r>
        <w:t>Представление концепции музейно-туристического комплекса «Ворота в Югру»</w:t>
      </w:r>
      <w:r w:rsidR="00FD76C1">
        <w:t>;</w:t>
      </w:r>
    </w:p>
    <w:p w:rsidR="00897480" w:rsidRDefault="008040D3" w:rsidP="00641C89">
      <w:pPr>
        <w:pStyle w:val="a4"/>
        <w:numPr>
          <w:ilvl w:val="0"/>
          <w:numId w:val="11"/>
        </w:numPr>
        <w:ind w:left="284" w:hanging="284"/>
        <w:jc w:val="both"/>
      </w:pPr>
      <w:r>
        <w:t>О внесении изменений в Положение о Координационном совете по развитию малого и среднего предпринимательства на территории города Югорска</w:t>
      </w:r>
      <w:r w:rsidR="00FD76C1">
        <w:t>;</w:t>
      </w:r>
      <w:r w:rsidR="00897480">
        <w:t xml:space="preserve"> </w:t>
      </w:r>
    </w:p>
    <w:p w:rsidR="008040D3" w:rsidRPr="008040D3" w:rsidRDefault="008040D3" w:rsidP="00641C89">
      <w:pPr>
        <w:pStyle w:val="a4"/>
        <w:numPr>
          <w:ilvl w:val="0"/>
          <w:numId w:val="11"/>
        </w:numPr>
        <w:suppressAutoHyphens/>
        <w:ind w:left="284" w:hanging="284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Обсуждение плана мероприятий, посвященных декаде предпринимательства;</w:t>
      </w:r>
    </w:p>
    <w:p w:rsidR="00B70355" w:rsidRPr="00213E7F" w:rsidRDefault="00240E05" w:rsidP="00641C89">
      <w:pPr>
        <w:pStyle w:val="a4"/>
        <w:numPr>
          <w:ilvl w:val="0"/>
          <w:numId w:val="11"/>
        </w:numPr>
        <w:suppressAutoHyphens/>
        <w:ind w:left="284" w:hanging="284"/>
        <w:jc w:val="both"/>
        <w:rPr>
          <w:bCs/>
          <w:szCs w:val="24"/>
          <w:lang w:eastAsia="ar-SA"/>
        </w:rPr>
      </w:pPr>
      <w:r>
        <w:t>Разное</w:t>
      </w:r>
      <w:r w:rsidR="00E6185D">
        <w:t>.</w:t>
      </w:r>
      <w:r w:rsidR="00ED2919">
        <w:t xml:space="preserve"> </w:t>
      </w:r>
    </w:p>
    <w:p w:rsidR="00381CD4" w:rsidRPr="00784B3E" w:rsidRDefault="00381CD4" w:rsidP="00381CD4">
      <w:pPr>
        <w:pStyle w:val="a4"/>
        <w:suppressAutoHyphens/>
        <w:jc w:val="both"/>
        <w:rPr>
          <w:bCs/>
          <w:szCs w:val="24"/>
          <w:lang w:eastAsia="ar-SA"/>
        </w:rPr>
      </w:pPr>
    </w:p>
    <w:p w:rsidR="00FC4DEA" w:rsidRPr="00C52C5B" w:rsidRDefault="00C52C5B" w:rsidP="00F43130">
      <w:pPr>
        <w:suppressAutoHyphens/>
        <w:jc w:val="both"/>
        <w:rPr>
          <w:b/>
          <w:szCs w:val="24"/>
          <w:u w:val="single"/>
          <w:lang w:eastAsia="ar-SA"/>
        </w:rPr>
      </w:pPr>
      <w:r w:rsidRPr="00C52C5B">
        <w:rPr>
          <w:b/>
          <w:szCs w:val="24"/>
          <w:u w:val="single"/>
          <w:lang w:eastAsia="ar-SA"/>
        </w:rPr>
        <w:t>Выступили:</w:t>
      </w:r>
    </w:p>
    <w:p w:rsidR="0010440B" w:rsidRDefault="0010440B" w:rsidP="00F43130">
      <w:pPr>
        <w:suppressAutoHyphens/>
        <w:jc w:val="both"/>
        <w:rPr>
          <w:szCs w:val="24"/>
          <w:lang w:eastAsia="ar-SA"/>
        </w:rPr>
      </w:pPr>
    </w:p>
    <w:p w:rsidR="000330E2" w:rsidRPr="00ED4A19" w:rsidRDefault="000330E2" w:rsidP="00ED4A19">
      <w:pPr>
        <w:tabs>
          <w:tab w:val="left" w:pos="851"/>
        </w:tabs>
        <w:suppressAutoHyphens/>
        <w:jc w:val="both"/>
        <w:rPr>
          <w:b/>
          <w:szCs w:val="24"/>
          <w:lang w:eastAsia="ar-SA"/>
        </w:rPr>
      </w:pPr>
      <w:r w:rsidRPr="00ED4A19">
        <w:rPr>
          <w:b/>
          <w:szCs w:val="24"/>
          <w:lang w:eastAsia="ar-SA"/>
        </w:rPr>
        <w:t>Первый вопрос:</w:t>
      </w:r>
    </w:p>
    <w:p w:rsidR="00964A75" w:rsidRDefault="00E47D70" w:rsidP="00964A75">
      <w:pPr>
        <w:pStyle w:val="a4"/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Лаптева О.П. </w:t>
      </w:r>
      <w:proofErr w:type="gramStart"/>
      <w:r>
        <w:rPr>
          <w:szCs w:val="24"/>
          <w:lang w:eastAsia="ar-SA"/>
        </w:rPr>
        <w:t>отчиталась о деятельности</w:t>
      </w:r>
      <w:proofErr w:type="gramEnd"/>
      <w:r>
        <w:rPr>
          <w:szCs w:val="24"/>
          <w:lang w:eastAsia="ar-SA"/>
        </w:rPr>
        <w:t xml:space="preserve"> отдела развития потребительского рынка и предпринимательства </w:t>
      </w:r>
      <w:r w:rsidR="005E3B0E">
        <w:rPr>
          <w:szCs w:val="24"/>
          <w:lang w:eastAsia="ar-SA"/>
        </w:rPr>
        <w:t xml:space="preserve">управления экономической политики </w:t>
      </w:r>
      <w:r>
        <w:rPr>
          <w:szCs w:val="24"/>
          <w:lang w:eastAsia="ar-SA"/>
        </w:rPr>
        <w:t>в области развития малого и среднего предпринимательства.</w:t>
      </w:r>
    </w:p>
    <w:p w:rsidR="00F525D3" w:rsidRDefault="00F525D3" w:rsidP="00ED4A19">
      <w:pPr>
        <w:tabs>
          <w:tab w:val="left" w:pos="851"/>
        </w:tabs>
        <w:suppressAutoHyphens/>
        <w:rPr>
          <w:b/>
          <w:szCs w:val="24"/>
        </w:rPr>
      </w:pPr>
    </w:p>
    <w:p w:rsidR="000330E2" w:rsidRPr="00ED4A19" w:rsidRDefault="000330E2" w:rsidP="00ED4A19">
      <w:pPr>
        <w:tabs>
          <w:tab w:val="left" w:pos="851"/>
        </w:tabs>
        <w:suppressAutoHyphens/>
        <w:rPr>
          <w:b/>
          <w:szCs w:val="24"/>
          <w:lang w:eastAsia="ar-SA"/>
        </w:rPr>
      </w:pPr>
      <w:r w:rsidRPr="00ED4A19">
        <w:rPr>
          <w:b/>
          <w:szCs w:val="24"/>
        </w:rPr>
        <w:t>Второй вопрос:</w:t>
      </w:r>
    </w:p>
    <w:p w:rsidR="00725B7E" w:rsidRDefault="003D6F69" w:rsidP="00904581">
      <w:pPr>
        <w:ind w:firstLine="567"/>
        <w:jc w:val="both"/>
        <w:rPr>
          <w:szCs w:val="24"/>
        </w:rPr>
      </w:pPr>
      <w:proofErr w:type="spellStart"/>
      <w:r>
        <w:rPr>
          <w:szCs w:val="24"/>
          <w:lang w:eastAsia="ar-SA"/>
        </w:rPr>
        <w:t>Малоземова</w:t>
      </w:r>
      <w:proofErr w:type="spellEnd"/>
      <w:r>
        <w:rPr>
          <w:szCs w:val="24"/>
          <w:lang w:eastAsia="ar-SA"/>
        </w:rPr>
        <w:t xml:space="preserve"> О.В. </w:t>
      </w:r>
      <w:r w:rsidR="00266226">
        <w:rPr>
          <w:szCs w:val="24"/>
          <w:lang w:eastAsia="ar-SA"/>
        </w:rPr>
        <w:t>представила концепцию музейно-туристического комплекса «Ворота в Югру» для</w:t>
      </w:r>
      <w:r w:rsidR="005C169F">
        <w:rPr>
          <w:szCs w:val="24"/>
          <w:lang w:eastAsia="ar-SA"/>
        </w:rPr>
        <w:t xml:space="preserve"> обсуждения с предпринимателями, предложила высказать свои предложения о наполняемости и планировки комплекса</w:t>
      </w:r>
      <w:r w:rsidR="00BE653F">
        <w:rPr>
          <w:szCs w:val="24"/>
          <w:lang w:eastAsia="ar-SA"/>
        </w:rPr>
        <w:t>.</w:t>
      </w:r>
      <w:r w:rsidR="005C169F">
        <w:rPr>
          <w:szCs w:val="24"/>
          <w:lang w:eastAsia="ar-SA"/>
        </w:rPr>
        <w:t xml:space="preserve"> Ответила на вопросы предпринимателей о туристическом комплексе.</w:t>
      </w:r>
    </w:p>
    <w:p w:rsidR="00725B7E" w:rsidRDefault="00725B7E" w:rsidP="00904581">
      <w:pPr>
        <w:ind w:firstLine="567"/>
        <w:jc w:val="both"/>
        <w:rPr>
          <w:szCs w:val="24"/>
        </w:rPr>
      </w:pPr>
    </w:p>
    <w:p w:rsidR="00F75E64" w:rsidRPr="00ED4A19" w:rsidRDefault="00F75E64" w:rsidP="00ED4A19">
      <w:pPr>
        <w:tabs>
          <w:tab w:val="left" w:pos="993"/>
        </w:tabs>
        <w:jc w:val="both"/>
        <w:rPr>
          <w:rFonts w:cstheme="minorBidi"/>
          <w:b/>
          <w:szCs w:val="24"/>
        </w:rPr>
      </w:pPr>
      <w:r w:rsidRPr="00ED4A19">
        <w:rPr>
          <w:rFonts w:cstheme="minorBidi"/>
          <w:b/>
          <w:szCs w:val="24"/>
        </w:rPr>
        <w:t>Третий вопрос:</w:t>
      </w:r>
    </w:p>
    <w:p w:rsidR="0057507B" w:rsidRDefault="005C169F" w:rsidP="00C10FEC">
      <w:pPr>
        <w:tabs>
          <w:tab w:val="left" w:pos="993"/>
        </w:tabs>
        <w:ind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Лаптева О.П. предложила внести изменения в состав координационного совета, в связи  с увольнением </w:t>
      </w:r>
      <w:r w:rsidR="00A866C3">
        <w:rPr>
          <w:rFonts w:cstheme="minorBidi"/>
          <w:szCs w:val="24"/>
        </w:rPr>
        <w:t>специалиста ООО «Окружной бизнес – инкубатор»</w:t>
      </w:r>
      <w:r w:rsidR="0057507B" w:rsidRPr="00FD4AAA">
        <w:rPr>
          <w:szCs w:val="24"/>
          <w:lang w:eastAsia="ar-SA"/>
        </w:rPr>
        <w:t>.</w:t>
      </w:r>
      <w:r w:rsidR="00A866C3">
        <w:rPr>
          <w:szCs w:val="24"/>
          <w:lang w:eastAsia="ar-SA"/>
        </w:rPr>
        <w:t xml:space="preserve"> Предложила кандидата Морозова Дениса Анатольевича – директор благотворительного фонда социальной и духовной помощи «</w:t>
      </w:r>
      <w:proofErr w:type="spellStart"/>
      <w:r w:rsidR="00A866C3">
        <w:rPr>
          <w:szCs w:val="24"/>
          <w:lang w:eastAsia="ar-SA"/>
        </w:rPr>
        <w:t>Вефиль</w:t>
      </w:r>
      <w:proofErr w:type="spellEnd"/>
      <w:r w:rsidR="00A866C3">
        <w:rPr>
          <w:szCs w:val="24"/>
          <w:lang w:eastAsia="ar-SA"/>
        </w:rPr>
        <w:t>».</w:t>
      </w:r>
    </w:p>
    <w:p w:rsidR="00415CA9" w:rsidRPr="00ED4A19" w:rsidRDefault="00415CA9" w:rsidP="00ED4A19">
      <w:pPr>
        <w:suppressAutoHyphens/>
        <w:jc w:val="both"/>
        <w:rPr>
          <w:b/>
          <w:szCs w:val="24"/>
          <w:lang w:eastAsia="ar-SA"/>
        </w:rPr>
      </w:pPr>
      <w:r w:rsidRPr="00ED4A19">
        <w:rPr>
          <w:b/>
          <w:szCs w:val="24"/>
          <w:lang w:eastAsia="ar-SA"/>
        </w:rPr>
        <w:lastRenderedPageBreak/>
        <w:t>Четвертый вопрос:</w:t>
      </w:r>
    </w:p>
    <w:p w:rsidR="00C21BF6" w:rsidRDefault="00A866C3" w:rsidP="00FD4AAA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Лаптева О.П. предложила обсудить предварительный план </w:t>
      </w:r>
      <w:r w:rsidR="00F70F2A">
        <w:rPr>
          <w:szCs w:val="24"/>
          <w:lang w:eastAsia="ar-SA"/>
        </w:rPr>
        <w:t xml:space="preserve">проведения </w:t>
      </w:r>
      <w:r>
        <w:rPr>
          <w:szCs w:val="24"/>
          <w:lang w:eastAsia="ar-SA"/>
        </w:rPr>
        <w:t>мероприятий, посвященных декаде предпринимательства</w:t>
      </w:r>
      <w:r w:rsidR="007D7494">
        <w:rPr>
          <w:szCs w:val="24"/>
          <w:lang w:eastAsia="ar-SA"/>
        </w:rPr>
        <w:t>:</w:t>
      </w:r>
    </w:p>
    <w:p w:rsidR="007D7494" w:rsidRDefault="007D7494" w:rsidP="00461648">
      <w:pPr>
        <w:pStyle w:val="a4"/>
        <w:numPr>
          <w:ilvl w:val="0"/>
          <w:numId w:val="19"/>
        </w:numPr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Субботник в музее под открытым небом «</w:t>
      </w:r>
      <w:proofErr w:type="spellStart"/>
      <w:r>
        <w:rPr>
          <w:szCs w:val="24"/>
          <w:lang w:eastAsia="ar-SA"/>
        </w:rPr>
        <w:t>Суеват</w:t>
      </w:r>
      <w:proofErr w:type="spellEnd"/>
      <w:r>
        <w:rPr>
          <w:szCs w:val="24"/>
          <w:lang w:eastAsia="ar-SA"/>
        </w:rPr>
        <w:t>-Пауль»;</w:t>
      </w:r>
    </w:p>
    <w:p w:rsidR="007D7494" w:rsidRDefault="007D7494" w:rsidP="00461648">
      <w:pPr>
        <w:pStyle w:val="a4"/>
        <w:numPr>
          <w:ilvl w:val="0"/>
          <w:numId w:val="19"/>
        </w:numPr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Соревнования между командами администрации и предпринимателями города Югорска по бильярду и футболу;</w:t>
      </w:r>
    </w:p>
    <w:p w:rsidR="007D7494" w:rsidRDefault="007D7494" w:rsidP="00461648">
      <w:pPr>
        <w:pStyle w:val="a4"/>
        <w:numPr>
          <w:ilvl w:val="0"/>
          <w:numId w:val="19"/>
        </w:numPr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«Бизнес-завтрак» - встреча главы администрации города Югорска </w:t>
      </w:r>
      <w:r w:rsidR="00F70F2A">
        <w:rPr>
          <w:szCs w:val="24"/>
          <w:lang w:eastAsia="ar-SA"/>
        </w:rPr>
        <w:t>с предпринимателями</w:t>
      </w:r>
      <w:r>
        <w:rPr>
          <w:szCs w:val="24"/>
          <w:lang w:eastAsia="ar-SA"/>
        </w:rPr>
        <w:t>;</w:t>
      </w:r>
    </w:p>
    <w:p w:rsidR="007D7494" w:rsidRDefault="007D7494" w:rsidP="007D7494">
      <w:pPr>
        <w:pStyle w:val="a4"/>
        <w:numPr>
          <w:ilvl w:val="0"/>
          <w:numId w:val="19"/>
        </w:num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Торжественное собрание, посвященно</w:t>
      </w:r>
      <w:r w:rsidR="00BC632F">
        <w:rPr>
          <w:szCs w:val="24"/>
          <w:lang w:eastAsia="ar-SA"/>
        </w:rPr>
        <w:t>е Дню российского предпринимательства</w:t>
      </w:r>
      <w:r>
        <w:rPr>
          <w:szCs w:val="24"/>
          <w:lang w:eastAsia="ar-SA"/>
        </w:rPr>
        <w:t>;</w:t>
      </w:r>
    </w:p>
    <w:p w:rsidR="007D7494" w:rsidRDefault="007D7494" w:rsidP="007D7494">
      <w:pPr>
        <w:pStyle w:val="a4"/>
        <w:numPr>
          <w:ilvl w:val="0"/>
          <w:numId w:val="19"/>
        </w:num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Торжественная закладка «Капсулы времени»;</w:t>
      </w:r>
    </w:p>
    <w:p w:rsidR="007D7494" w:rsidRDefault="00F70F2A" w:rsidP="00CB3A39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Лаптева</w:t>
      </w:r>
      <w:r w:rsidR="007D7494">
        <w:rPr>
          <w:szCs w:val="24"/>
          <w:lang w:eastAsia="ar-SA"/>
        </w:rPr>
        <w:t xml:space="preserve"> О.П. </w:t>
      </w:r>
      <w:r>
        <w:rPr>
          <w:szCs w:val="24"/>
          <w:lang w:eastAsia="ar-SA"/>
        </w:rPr>
        <w:t>предложила</w:t>
      </w:r>
      <w:r w:rsidR="00CB3A39">
        <w:rPr>
          <w:szCs w:val="24"/>
          <w:lang w:eastAsia="ar-SA"/>
        </w:rPr>
        <w:t xml:space="preserve"> </w:t>
      </w:r>
      <w:r w:rsidR="000A5D52">
        <w:rPr>
          <w:szCs w:val="24"/>
          <w:lang w:eastAsia="ar-SA"/>
        </w:rPr>
        <w:t xml:space="preserve">предпринимателям </w:t>
      </w:r>
      <w:r w:rsidR="00CB3A39">
        <w:rPr>
          <w:szCs w:val="24"/>
          <w:lang w:eastAsia="ar-SA"/>
        </w:rPr>
        <w:t>представить</w:t>
      </w:r>
      <w:r w:rsidR="000A5D52">
        <w:rPr>
          <w:szCs w:val="24"/>
          <w:lang w:eastAsia="ar-SA"/>
        </w:rPr>
        <w:t xml:space="preserve"> кандидатуры для</w:t>
      </w:r>
      <w:r w:rsidR="00CB3A39">
        <w:rPr>
          <w:szCs w:val="24"/>
          <w:lang w:eastAsia="ar-SA"/>
        </w:rPr>
        <w:t xml:space="preserve"> </w:t>
      </w:r>
      <w:r w:rsidR="000A5D52">
        <w:rPr>
          <w:szCs w:val="24"/>
          <w:lang w:eastAsia="ar-SA"/>
        </w:rPr>
        <w:t xml:space="preserve">награждения </w:t>
      </w:r>
      <w:proofErr w:type="gramStart"/>
      <w:r w:rsidR="000A5D52">
        <w:rPr>
          <w:szCs w:val="24"/>
          <w:lang w:eastAsia="ar-SA"/>
        </w:rPr>
        <w:t>к</w:t>
      </w:r>
      <w:proofErr w:type="gramEnd"/>
      <w:r w:rsidR="000A5D52">
        <w:rPr>
          <w:szCs w:val="24"/>
          <w:lang w:eastAsia="ar-SA"/>
        </w:rPr>
        <w:t xml:space="preserve"> Дню российского предпринимательства</w:t>
      </w:r>
      <w:r w:rsidR="000A5D52">
        <w:rPr>
          <w:szCs w:val="24"/>
          <w:lang w:eastAsia="ar-SA"/>
        </w:rPr>
        <w:t xml:space="preserve"> </w:t>
      </w:r>
      <w:r w:rsidR="00CB3A39">
        <w:rPr>
          <w:szCs w:val="24"/>
          <w:lang w:eastAsia="ar-SA"/>
        </w:rPr>
        <w:t>н</w:t>
      </w:r>
      <w:r w:rsidR="000A5D52">
        <w:rPr>
          <w:szCs w:val="24"/>
          <w:lang w:eastAsia="ar-SA"/>
        </w:rPr>
        <w:t xml:space="preserve">аградам главы города и </w:t>
      </w:r>
      <w:r w:rsidR="00CB3A39">
        <w:rPr>
          <w:szCs w:val="24"/>
          <w:lang w:eastAsia="ar-SA"/>
        </w:rPr>
        <w:t xml:space="preserve"> </w:t>
      </w:r>
      <w:r w:rsidR="000A5D52">
        <w:rPr>
          <w:szCs w:val="24"/>
          <w:lang w:eastAsia="ar-SA"/>
        </w:rPr>
        <w:t>государственным наградами</w:t>
      </w:r>
      <w:r w:rsidR="00CB3A39">
        <w:rPr>
          <w:szCs w:val="24"/>
          <w:lang w:eastAsia="ar-SA"/>
        </w:rPr>
        <w:t>.</w:t>
      </w:r>
    </w:p>
    <w:p w:rsidR="00F7227C" w:rsidRDefault="00F7227C" w:rsidP="00CB3A39">
      <w:pPr>
        <w:suppressAutoHyphens/>
        <w:ind w:firstLine="567"/>
        <w:jc w:val="both"/>
        <w:rPr>
          <w:szCs w:val="24"/>
          <w:lang w:eastAsia="ar-SA"/>
        </w:rPr>
      </w:pPr>
      <w:proofErr w:type="spellStart"/>
      <w:r>
        <w:rPr>
          <w:szCs w:val="24"/>
          <w:lang w:eastAsia="ar-SA"/>
        </w:rPr>
        <w:t>Голиным</w:t>
      </w:r>
      <w:proofErr w:type="spellEnd"/>
      <w:r>
        <w:rPr>
          <w:szCs w:val="24"/>
          <w:lang w:eastAsia="ar-SA"/>
        </w:rPr>
        <w:t xml:space="preserve"> С.Д. предложено создать рабочую группу по проведению намеченных мероприятий в составе: </w:t>
      </w:r>
      <w:r w:rsidR="00CA6C40">
        <w:rPr>
          <w:szCs w:val="24"/>
          <w:lang w:eastAsia="ar-SA"/>
        </w:rPr>
        <w:t xml:space="preserve">Харлов А.Ю., </w:t>
      </w:r>
      <w:proofErr w:type="spellStart"/>
      <w:r w:rsidR="00CA6C40">
        <w:rPr>
          <w:szCs w:val="24"/>
          <w:lang w:eastAsia="ar-SA"/>
        </w:rPr>
        <w:t>Чемакина</w:t>
      </w:r>
      <w:proofErr w:type="spellEnd"/>
      <w:r w:rsidR="00CA6C40">
        <w:rPr>
          <w:szCs w:val="24"/>
          <w:lang w:eastAsia="ar-SA"/>
        </w:rPr>
        <w:t xml:space="preserve"> Т.М., Соколов А.Н., Самохвалов К.М., Лаптева О.П.</w:t>
      </w:r>
    </w:p>
    <w:p w:rsidR="00CA6C40" w:rsidRPr="007D7494" w:rsidRDefault="00CA6C40" w:rsidP="00CB3A39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Самохвалов К.М. предложил </w:t>
      </w:r>
      <w:r w:rsidR="000A5D52">
        <w:rPr>
          <w:szCs w:val="24"/>
          <w:lang w:eastAsia="ar-SA"/>
        </w:rPr>
        <w:t xml:space="preserve">повторно </w:t>
      </w:r>
      <w:r>
        <w:rPr>
          <w:szCs w:val="24"/>
          <w:lang w:eastAsia="ar-SA"/>
        </w:rPr>
        <w:t xml:space="preserve">организовать высадку саженцев </w:t>
      </w:r>
      <w:r w:rsidR="000A5D52">
        <w:rPr>
          <w:szCs w:val="24"/>
          <w:lang w:eastAsia="ar-SA"/>
        </w:rPr>
        <w:t>я</w:t>
      </w:r>
      <w:r>
        <w:rPr>
          <w:szCs w:val="24"/>
          <w:lang w:eastAsia="ar-SA"/>
        </w:rPr>
        <w:t>блон</w:t>
      </w:r>
      <w:r w:rsidR="000A5D52">
        <w:rPr>
          <w:szCs w:val="24"/>
          <w:lang w:eastAsia="ar-SA"/>
        </w:rPr>
        <w:t>ь.</w:t>
      </w:r>
      <w:r>
        <w:rPr>
          <w:szCs w:val="24"/>
          <w:lang w:eastAsia="ar-SA"/>
        </w:rPr>
        <w:t xml:space="preserve"> </w:t>
      </w:r>
    </w:p>
    <w:p w:rsidR="00A866C3" w:rsidRDefault="00A866C3" w:rsidP="00FD4AAA">
      <w:pPr>
        <w:suppressAutoHyphens/>
        <w:ind w:firstLine="567"/>
        <w:jc w:val="both"/>
        <w:rPr>
          <w:szCs w:val="24"/>
          <w:lang w:eastAsia="ar-SA"/>
        </w:rPr>
      </w:pPr>
    </w:p>
    <w:p w:rsidR="00A866C3" w:rsidRPr="00A866C3" w:rsidRDefault="00A866C3" w:rsidP="00A866C3">
      <w:pPr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Пятый вопрос:</w:t>
      </w:r>
    </w:p>
    <w:p w:rsidR="00906CA7" w:rsidRDefault="00A866C3" w:rsidP="000A5D52">
      <w:pPr>
        <w:suppressAutoHyphens/>
        <w:ind w:firstLine="567"/>
        <w:jc w:val="both"/>
        <w:rPr>
          <w:szCs w:val="24"/>
          <w:lang w:eastAsia="ar-SA"/>
        </w:rPr>
      </w:pPr>
      <w:proofErr w:type="spellStart"/>
      <w:proofErr w:type="gramStart"/>
      <w:r w:rsidRPr="00CB3A39">
        <w:rPr>
          <w:szCs w:val="24"/>
          <w:lang w:eastAsia="ar-SA"/>
        </w:rPr>
        <w:t>Резинкина</w:t>
      </w:r>
      <w:proofErr w:type="spellEnd"/>
      <w:r w:rsidRPr="00CB3A39">
        <w:rPr>
          <w:szCs w:val="24"/>
          <w:lang w:eastAsia="ar-SA"/>
        </w:rPr>
        <w:t xml:space="preserve"> Ж.В. </w:t>
      </w:r>
      <w:r w:rsidR="000A5D52">
        <w:rPr>
          <w:szCs w:val="24"/>
          <w:lang w:eastAsia="ar-SA"/>
        </w:rPr>
        <w:t>предложила</w:t>
      </w:r>
      <w:r w:rsidR="00906CA7">
        <w:rPr>
          <w:szCs w:val="24"/>
          <w:lang w:eastAsia="ar-SA"/>
        </w:rPr>
        <w:t xml:space="preserve"> предпринимателям </w:t>
      </w:r>
      <w:r w:rsidR="000A5D52">
        <w:rPr>
          <w:szCs w:val="24"/>
          <w:lang w:eastAsia="ar-SA"/>
        </w:rPr>
        <w:t>создать команду для участия</w:t>
      </w:r>
      <w:r w:rsidR="000A5D52">
        <w:rPr>
          <w:szCs w:val="24"/>
          <w:lang w:eastAsia="ar-SA"/>
        </w:rPr>
        <w:t xml:space="preserve"> </w:t>
      </w:r>
      <w:r w:rsidR="00323925">
        <w:rPr>
          <w:szCs w:val="24"/>
          <w:lang w:eastAsia="ar-SA"/>
        </w:rPr>
        <w:t xml:space="preserve">в </w:t>
      </w:r>
      <w:r w:rsidR="00906CA7">
        <w:rPr>
          <w:szCs w:val="24"/>
          <w:lang w:eastAsia="ar-SA"/>
        </w:rPr>
        <w:t>образовательном проекте по управлению бизнеса «Точка роста»</w:t>
      </w:r>
      <w:r w:rsidR="000A5D52">
        <w:rPr>
          <w:szCs w:val="24"/>
          <w:lang w:eastAsia="ar-SA"/>
        </w:rPr>
        <w:t xml:space="preserve">, а также </w:t>
      </w:r>
      <w:r w:rsidR="00C26BEF">
        <w:rPr>
          <w:szCs w:val="24"/>
          <w:lang w:eastAsia="ar-SA"/>
        </w:rPr>
        <w:t xml:space="preserve">рассказала о Всероссийском </w:t>
      </w:r>
      <w:proofErr w:type="spellStart"/>
      <w:r w:rsidR="00C26BEF">
        <w:rPr>
          <w:szCs w:val="24"/>
          <w:lang w:eastAsia="ar-SA"/>
        </w:rPr>
        <w:t>стартап</w:t>
      </w:r>
      <w:proofErr w:type="spellEnd"/>
      <w:r w:rsidR="00C26BEF">
        <w:rPr>
          <w:szCs w:val="24"/>
          <w:lang w:eastAsia="ar-SA"/>
        </w:rPr>
        <w:t xml:space="preserve">-туре, который представляет собой поиск перспективных инновационных проектов и начинающих </w:t>
      </w:r>
      <w:proofErr w:type="spellStart"/>
      <w:r w:rsidR="00C26BEF">
        <w:rPr>
          <w:szCs w:val="24"/>
          <w:lang w:eastAsia="ar-SA"/>
        </w:rPr>
        <w:t>стартап</w:t>
      </w:r>
      <w:proofErr w:type="spellEnd"/>
      <w:r w:rsidR="00C26BEF">
        <w:rPr>
          <w:szCs w:val="24"/>
          <w:lang w:eastAsia="ar-SA"/>
        </w:rPr>
        <w:t>-команд, реализующих проекты в сфере высоких технологий.</w:t>
      </w:r>
      <w:proofErr w:type="gramEnd"/>
    </w:p>
    <w:p w:rsidR="008F0250" w:rsidRPr="00415CA9" w:rsidRDefault="008F0250" w:rsidP="001F325C">
      <w:pPr>
        <w:pStyle w:val="a4"/>
        <w:suppressAutoHyphens/>
        <w:ind w:left="0" w:firstLine="567"/>
        <w:jc w:val="both"/>
        <w:rPr>
          <w:szCs w:val="24"/>
          <w:lang w:eastAsia="ar-SA"/>
        </w:rPr>
      </w:pPr>
    </w:p>
    <w:p w:rsidR="00F43130" w:rsidRPr="00FC4DEA" w:rsidRDefault="00FC4DEA" w:rsidP="00C9273A">
      <w:pPr>
        <w:suppressAutoHyphens/>
        <w:ind w:firstLine="709"/>
        <w:jc w:val="both"/>
        <w:rPr>
          <w:b/>
          <w:szCs w:val="24"/>
          <w:u w:val="single"/>
          <w:lang w:eastAsia="ar-SA"/>
        </w:rPr>
      </w:pPr>
      <w:r w:rsidRPr="00FC4DEA">
        <w:rPr>
          <w:b/>
          <w:szCs w:val="24"/>
          <w:u w:val="single"/>
          <w:lang w:eastAsia="ar-SA"/>
        </w:rPr>
        <w:t>Решение</w:t>
      </w:r>
      <w:r w:rsidR="00C20383">
        <w:rPr>
          <w:b/>
          <w:szCs w:val="24"/>
          <w:u w:val="single"/>
          <w:lang w:eastAsia="ar-SA"/>
        </w:rPr>
        <w:t>:</w:t>
      </w:r>
    </w:p>
    <w:p w:rsidR="002F41B1" w:rsidRPr="001778CD" w:rsidRDefault="002F41B1" w:rsidP="00970796">
      <w:pPr>
        <w:pStyle w:val="a4"/>
        <w:tabs>
          <w:tab w:val="left" w:pos="993"/>
        </w:tabs>
        <w:ind w:left="0" w:firstLine="709"/>
        <w:jc w:val="both"/>
        <w:rPr>
          <w:b/>
          <w:szCs w:val="24"/>
          <w:lang w:eastAsia="ar-SA"/>
        </w:rPr>
      </w:pPr>
    </w:p>
    <w:p w:rsidR="00EB3258" w:rsidRDefault="00EB3258" w:rsidP="00EB3258">
      <w:pPr>
        <w:pStyle w:val="a4"/>
        <w:tabs>
          <w:tab w:val="left" w:pos="993"/>
        </w:tabs>
        <w:suppressAutoHyphens/>
        <w:ind w:left="0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По первому вопросу:</w:t>
      </w:r>
    </w:p>
    <w:p w:rsidR="00EB3258" w:rsidRPr="00EB3258" w:rsidRDefault="00EB3258" w:rsidP="00EB3258">
      <w:pPr>
        <w:pStyle w:val="a4"/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Принять отчет </w:t>
      </w:r>
      <w:r w:rsidR="00F7227C">
        <w:rPr>
          <w:szCs w:val="24"/>
          <w:lang w:eastAsia="ar-SA"/>
        </w:rPr>
        <w:t>отдела развития потребительского рынка и предпринимательства.</w:t>
      </w:r>
    </w:p>
    <w:p w:rsidR="00EB3258" w:rsidRDefault="00EB3258" w:rsidP="00EB3258">
      <w:pPr>
        <w:pStyle w:val="a4"/>
        <w:tabs>
          <w:tab w:val="left" w:pos="993"/>
        </w:tabs>
        <w:suppressAutoHyphens/>
        <w:ind w:left="0"/>
        <w:jc w:val="both"/>
        <w:rPr>
          <w:b/>
          <w:szCs w:val="24"/>
          <w:lang w:eastAsia="ar-SA"/>
        </w:rPr>
      </w:pPr>
    </w:p>
    <w:p w:rsidR="00EB3258" w:rsidRPr="00EB3258" w:rsidRDefault="00EB3258" w:rsidP="00EB3258">
      <w:pPr>
        <w:pStyle w:val="a4"/>
        <w:tabs>
          <w:tab w:val="left" w:pos="993"/>
        </w:tabs>
        <w:suppressAutoHyphens/>
        <w:ind w:left="0"/>
        <w:jc w:val="both"/>
        <w:rPr>
          <w:b/>
          <w:szCs w:val="24"/>
          <w:lang w:eastAsia="ar-SA"/>
        </w:rPr>
      </w:pPr>
      <w:r w:rsidRPr="00EB3258">
        <w:rPr>
          <w:b/>
          <w:szCs w:val="24"/>
          <w:lang w:eastAsia="ar-SA"/>
        </w:rPr>
        <w:t>По второму вопросу:</w:t>
      </w:r>
    </w:p>
    <w:p w:rsidR="001D7258" w:rsidRPr="001D7258" w:rsidRDefault="00A3765F" w:rsidP="001636EF">
      <w:pPr>
        <w:pStyle w:val="a4"/>
        <w:tabs>
          <w:tab w:val="left" w:pos="142"/>
          <w:tab w:val="left" w:pos="993"/>
          <w:tab w:val="left" w:pos="2977"/>
          <w:tab w:val="left" w:pos="6096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Предпринимателям, заинтересовавши</w:t>
      </w:r>
      <w:r w:rsidR="00BE4D6B">
        <w:rPr>
          <w:szCs w:val="24"/>
          <w:lang w:eastAsia="ar-SA"/>
        </w:rPr>
        <w:t>е</w:t>
      </w:r>
      <w:r>
        <w:rPr>
          <w:szCs w:val="24"/>
          <w:lang w:eastAsia="ar-SA"/>
        </w:rPr>
        <w:t xml:space="preserve">ся проектом  </w:t>
      </w:r>
      <w:r w:rsidR="00BE4D6B">
        <w:rPr>
          <w:szCs w:val="24"/>
          <w:lang w:eastAsia="ar-SA"/>
        </w:rPr>
        <w:t xml:space="preserve">направить </w:t>
      </w:r>
      <w:r>
        <w:rPr>
          <w:szCs w:val="24"/>
          <w:lang w:eastAsia="ar-SA"/>
        </w:rPr>
        <w:t xml:space="preserve">предложения </w:t>
      </w:r>
      <w:r w:rsidR="00BE4D6B">
        <w:rPr>
          <w:szCs w:val="24"/>
          <w:lang w:eastAsia="ar-SA"/>
        </w:rPr>
        <w:t xml:space="preserve">директору МБУ «Музей истории и этнографии» </w:t>
      </w:r>
      <w:proofErr w:type="spellStart"/>
      <w:r w:rsidR="00BE4D6B">
        <w:rPr>
          <w:szCs w:val="24"/>
          <w:lang w:eastAsia="ar-SA"/>
        </w:rPr>
        <w:t>Малоземовой</w:t>
      </w:r>
      <w:proofErr w:type="spellEnd"/>
      <w:r w:rsidR="00BE4D6B">
        <w:rPr>
          <w:szCs w:val="24"/>
          <w:lang w:eastAsia="ar-SA"/>
        </w:rPr>
        <w:t xml:space="preserve"> О.В.: г. Югорск, ул. Мира, д. 9, тел: +7(34675)7-03-21, </w:t>
      </w:r>
      <w:r w:rsidR="00BE4D6B">
        <w:rPr>
          <w:szCs w:val="24"/>
          <w:lang w:val="en-US" w:eastAsia="ar-SA"/>
        </w:rPr>
        <w:t>e</w:t>
      </w:r>
      <w:r w:rsidR="00BE4D6B" w:rsidRPr="00EB3258">
        <w:rPr>
          <w:szCs w:val="24"/>
          <w:lang w:eastAsia="ar-SA"/>
        </w:rPr>
        <w:t>-</w:t>
      </w:r>
      <w:r w:rsidR="00BE4D6B">
        <w:rPr>
          <w:szCs w:val="24"/>
          <w:lang w:val="en-US" w:eastAsia="ar-SA"/>
        </w:rPr>
        <w:t>mail</w:t>
      </w:r>
      <w:r w:rsidR="00BE4D6B" w:rsidRPr="00EB3258">
        <w:rPr>
          <w:szCs w:val="24"/>
          <w:lang w:eastAsia="ar-SA"/>
        </w:rPr>
        <w:t xml:space="preserve"> </w:t>
      </w:r>
      <w:hyperlink r:id="rId7" w:history="1">
        <w:r w:rsidR="00EB3258" w:rsidRPr="006417A7">
          <w:rPr>
            <w:rStyle w:val="a3"/>
            <w:szCs w:val="24"/>
            <w:lang w:val="en-US" w:eastAsia="ar-SA"/>
          </w:rPr>
          <w:t>suevat</w:t>
        </w:r>
        <w:r w:rsidR="00EB3258" w:rsidRPr="00EB3258">
          <w:rPr>
            <w:rStyle w:val="a3"/>
            <w:szCs w:val="24"/>
            <w:lang w:eastAsia="ar-SA"/>
          </w:rPr>
          <w:t>@</w:t>
        </w:r>
        <w:r w:rsidR="00EB3258" w:rsidRPr="006417A7">
          <w:rPr>
            <w:rStyle w:val="a3"/>
            <w:szCs w:val="24"/>
            <w:lang w:val="en-US" w:eastAsia="ar-SA"/>
          </w:rPr>
          <w:t>mail</w:t>
        </w:r>
        <w:r w:rsidR="00EB3258" w:rsidRPr="00EB3258">
          <w:rPr>
            <w:rStyle w:val="a3"/>
            <w:szCs w:val="24"/>
            <w:lang w:eastAsia="ar-SA"/>
          </w:rPr>
          <w:t>.</w:t>
        </w:r>
        <w:proofErr w:type="spellStart"/>
        <w:r w:rsidR="00EB3258" w:rsidRPr="006417A7">
          <w:rPr>
            <w:rStyle w:val="a3"/>
            <w:szCs w:val="24"/>
            <w:lang w:val="en-US" w:eastAsia="ar-SA"/>
          </w:rPr>
          <w:t>ru</w:t>
        </w:r>
        <w:proofErr w:type="spellEnd"/>
      </w:hyperlink>
      <w:r w:rsidR="00EB3258" w:rsidRPr="00EB3258">
        <w:rPr>
          <w:szCs w:val="24"/>
          <w:lang w:eastAsia="ar-SA"/>
        </w:rPr>
        <w:t xml:space="preserve"> </w:t>
      </w:r>
      <w:r w:rsidR="00EB3258">
        <w:rPr>
          <w:szCs w:val="24"/>
          <w:lang w:eastAsia="ar-SA"/>
        </w:rPr>
        <w:t>до 26 января 2015 года</w:t>
      </w:r>
      <w:r w:rsidR="0057507B">
        <w:rPr>
          <w:szCs w:val="24"/>
          <w:lang w:eastAsia="ar-SA"/>
        </w:rPr>
        <w:t>.</w:t>
      </w:r>
    </w:p>
    <w:p w:rsidR="00EB3258" w:rsidRDefault="00EB3258" w:rsidP="00EB3258">
      <w:pPr>
        <w:tabs>
          <w:tab w:val="left" w:pos="993"/>
        </w:tabs>
        <w:suppressAutoHyphens/>
        <w:jc w:val="both"/>
        <w:rPr>
          <w:b/>
          <w:szCs w:val="24"/>
          <w:lang w:eastAsia="ar-SA"/>
        </w:rPr>
      </w:pPr>
    </w:p>
    <w:p w:rsidR="00EB3258" w:rsidRPr="00EB3258" w:rsidRDefault="00EB3258" w:rsidP="00EB3258">
      <w:pPr>
        <w:tabs>
          <w:tab w:val="left" w:pos="993"/>
        </w:tabs>
        <w:suppressAutoHyphens/>
        <w:jc w:val="both"/>
        <w:rPr>
          <w:b/>
          <w:szCs w:val="24"/>
          <w:lang w:eastAsia="ar-SA"/>
        </w:rPr>
      </w:pPr>
      <w:r w:rsidRPr="00EB3258">
        <w:rPr>
          <w:b/>
          <w:szCs w:val="24"/>
          <w:lang w:eastAsia="ar-SA"/>
        </w:rPr>
        <w:t>По третьему вопросу:</w:t>
      </w:r>
    </w:p>
    <w:p w:rsidR="005643BB" w:rsidRPr="00EB3258" w:rsidRDefault="00EB3258" w:rsidP="00F7227C">
      <w:pPr>
        <w:tabs>
          <w:tab w:val="left" w:pos="993"/>
        </w:tabs>
        <w:suppressAutoHyphens/>
        <w:ind w:firstLine="567"/>
        <w:jc w:val="both"/>
        <w:rPr>
          <w:szCs w:val="24"/>
          <w:lang w:eastAsia="ar-SA"/>
        </w:rPr>
      </w:pPr>
      <w:r w:rsidRPr="00EB3258">
        <w:rPr>
          <w:szCs w:val="24"/>
          <w:lang w:eastAsia="ar-SA"/>
        </w:rPr>
        <w:t>Включить в состав Координационного совета директора благотворительного фонда социальной и духовной помощи «</w:t>
      </w:r>
      <w:proofErr w:type="spellStart"/>
      <w:r w:rsidRPr="00EB3258">
        <w:rPr>
          <w:szCs w:val="24"/>
          <w:lang w:eastAsia="ar-SA"/>
        </w:rPr>
        <w:t>Вефиль</w:t>
      </w:r>
      <w:proofErr w:type="spellEnd"/>
      <w:r w:rsidRPr="00EB3258">
        <w:rPr>
          <w:szCs w:val="24"/>
          <w:lang w:eastAsia="ar-SA"/>
        </w:rPr>
        <w:t>»</w:t>
      </w:r>
      <w:r w:rsidR="00B43F30">
        <w:rPr>
          <w:szCs w:val="24"/>
          <w:lang w:eastAsia="ar-SA"/>
        </w:rPr>
        <w:t xml:space="preserve"> Морозова Д.А.</w:t>
      </w:r>
      <w:r w:rsidRPr="00EB3258">
        <w:rPr>
          <w:szCs w:val="24"/>
          <w:lang w:eastAsia="ar-SA"/>
        </w:rPr>
        <w:t>.</w:t>
      </w:r>
    </w:p>
    <w:p w:rsidR="00F7227C" w:rsidRDefault="00F7227C" w:rsidP="00F7227C">
      <w:pPr>
        <w:tabs>
          <w:tab w:val="left" w:pos="993"/>
        </w:tabs>
        <w:suppressAutoHyphens/>
        <w:jc w:val="both"/>
        <w:rPr>
          <w:szCs w:val="24"/>
          <w:lang w:eastAsia="ar-SA"/>
        </w:rPr>
      </w:pPr>
    </w:p>
    <w:p w:rsidR="00F7227C" w:rsidRPr="00F7227C" w:rsidRDefault="00F7227C" w:rsidP="00F7227C">
      <w:pPr>
        <w:tabs>
          <w:tab w:val="left" w:pos="993"/>
        </w:tabs>
        <w:suppressAutoHyphens/>
        <w:jc w:val="both"/>
        <w:rPr>
          <w:b/>
          <w:szCs w:val="24"/>
          <w:lang w:eastAsia="ar-SA"/>
        </w:rPr>
      </w:pPr>
      <w:r w:rsidRPr="00F7227C">
        <w:rPr>
          <w:b/>
          <w:szCs w:val="24"/>
          <w:lang w:eastAsia="ar-SA"/>
        </w:rPr>
        <w:t>По четвертому вопросу:</w:t>
      </w:r>
    </w:p>
    <w:p w:rsidR="00EB3258" w:rsidRPr="00F7227C" w:rsidRDefault="00EB3258" w:rsidP="00966591">
      <w:pPr>
        <w:pStyle w:val="a4"/>
        <w:numPr>
          <w:ilvl w:val="0"/>
          <w:numId w:val="21"/>
        </w:numPr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proofErr w:type="gramStart"/>
      <w:r w:rsidRPr="00F7227C">
        <w:rPr>
          <w:szCs w:val="24"/>
          <w:lang w:eastAsia="ar-SA"/>
        </w:rPr>
        <w:t>Утвердить предварительный план мероприятий, посвященные Дню российского предпринимательства:</w:t>
      </w:r>
      <w:proofErr w:type="gramEnd"/>
    </w:p>
    <w:p w:rsidR="00EB3258" w:rsidRDefault="00EB3258" w:rsidP="00EB3258">
      <w:pPr>
        <w:pStyle w:val="a4"/>
        <w:numPr>
          <w:ilvl w:val="0"/>
          <w:numId w:val="20"/>
        </w:numPr>
        <w:tabs>
          <w:tab w:val="left" w:pos="993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Субботник в музее под открытым небом «</w:t>
      </w:r>
      <w:proofErr w:type="spellStart"/>
      <w:r>
        <w:rPr>
          <w:szCs w:val="24"/>
          <w:lang w:eastAsia="ar-SA"/>
        </w:rPr>
        <w:t>Суеват</w:t>
      </w:r>
      <w:proofErr w:type="spellEnd"/>
      <w:r>
        <w:rPr>
          <w:szCs w:val="24"/>
          <w:lang w:eastAsia="ar-SA"/>
        </w:rPr>
        <w:t>-Пауль»;</w:t>
      </w:r>
    </w:p>
    <w:p w:rsidR="00EB3258" w:rsidRDefault="00EB3258" w:rsidP="00EB3258">
      <w:pPr>
        <w:pStyle w:val="a4"/>
        <w:numPr>
          <w:ilvl w:val="0"/>
          <w:numId w:val="20"/>
        </w:numPr>
        <w:tabs>
          <w:tab w:val="left" w:pos="993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Соревнования между командами администрации и предпринимателями города Югорска по бильярду и футболу;</w:t>
      </w:r>
    </w:p>
    <w:p w:rsidR="00EB3258" w:rsidRDefault="00EB3258" w:rsidP="00EB3258">
      <w:pPr>
        <w:pStyle w:val="a4"/>
        <w:numPr>
          <w:ilvl w:val="0"/>
          <w:numId w:val="20"/>
        </w:numPr>
        <w:tabs>
          <w:tab w:val="left" w:pos="993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«Бизнес-завтрак» - встреча главы администрации города Югорска и молодых предпринимателей;</w:t>
      </w:r>
    </w:p>
    <w:p w:rsidR="00EB3258" w:rsidRDefault="00EB3258" w:rsidP="00EB3258">
      <w:pPr>
        <w:pStyle w:val="a4"/>
        <w:numPr>
          <w:ilvl w:val="0"/>
          <w:numId w:val="20"/>
        </w:num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Торжественное собрание, посвященное Дню российского предпринимательства;</w:t>
      </w:r>
    </w:p>
    <w:p w:rsidR="00EB3258" w:rsidRDefault="00EB3258" w:rsidP="00EB3258">
      <w:pPr>
        <w:pStyle w:val="a4"/>
        <w:numPr>
          <w:ilvl w:val="0"/>
          <w:numId w:val="20"/>
        </w:num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Торжественная закладка «Капсулы времени»;</w:t>
      </w:r>
    </w:p>
    <w:p w:rsidR="00AE1667" w:rsidRDefault="000A5D52" w:rsidP="00EB3258">
      <w:pPr>
        <w:pStyle w:val="a4"/>
        <w:numPr>
          <w:ilvl w:val="0"/>
          <w:numId w:val="20"/>
        </w:numPr>
        <w:tabs>
          <w:tab w:val="left" w:pos="1276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Высадка саженцев я</w:t>
      </w:r>
      <w:r w:rsidR="00EB3258">
        <w:rPr>
          <w:szCs w:val="24"/>
          <w:lang w:eastAsia="ar-SA"/>
        </w:rPr>
        <w:t>блон</w:t>
      </w:r>
      <w:r>
        <w:rPr>
          <w:szCs w:val="24"/>
          <w:lang w:eastAsia="ar-SA"/>
        </w:rPr>
        <w:t>ь</w:t>
      </w:r>
      <w:r w:rsidR="00EB3258">
        <w:rPr>
          <w:szCs w:val="24"/>
          <w:lang w:eastAsia="ar-SA"/>
        </w:rPr>
        <w:t>.</w:t>
      </w:r>
    </w:p>
    <w:p w:rsidR="00F7227C" w:rsidRDefault="00966591" w:rsidP="00966591">
      <w:pPr>
        <w:pStyle w:val="a4"/>
        <w:numPr>
          <w:ilvl w:val="0"/>
          <w:numId w:val="21"/>
        </w:numPr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Создать рабочую группу в составе: </w:t>
      </w:r>
      <w:r w:rsidRPr="00966591">
        <w:rPr>
          <w:szCs w:val="24"/>
          <w:lang w:eastAsia="ar-SA"/>
        </w:rPr>
        <w:t xml:space="preserve">Харлов А.Ю., </w:t>
      </w:r>
      <w:proofErr w:type="spellStart"/>
      <w:r w:rsidRPr="00966591">
        <w:rPr>
          <w:szCs w:val="24"/>
          <w:lang w:eastAsia="ar-SA"/>
        </w:rPr>
        <w:t>Чемакина</w:t>
      </w:r>
      <w:proofErr w:type="spellEnd"/>
      <w:r w:rsidRPr="00966591">
        <w:rPr>
          <w:szCs w:val="24"/>
          <w:lang w:eastAsia="ar-SA"/>
        </w:rPr>
        <w:t xml:space="preserve"> Т.М., Соколов А.Н., Самохвалов К.М., Лаптева О.П.</w:t>
      </w:r>
    </w:p>
    <w:p w:rsidR="00966591" w:rsidRPr="00F7227C" w:rsidRDefault="00966591" w:rsidP="00966591">
      <w:pPr>
        <w:pStyle w:val="a4"/>
        <w:numPr>
          <w:ilvl w:val="0"/>
          <w:numId w:val="21"/>
        </w:numPr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proofErr w:type="spellStart"/>
      <w:r>
        <w:rPr>
          <w:szCs w:val="24"/>
          <w:lang w:eastAsia="ar-SA"/>
        </w:rPr>
        <w:t>Самохвалова</w:t>
      </w:r>
      <w:proofErr w:type="spellEnd"/>
      <w:r>
        <w:rPr>
          <w:szCs w:val="24"/>
          <w:lang w:eastAsia="ar-SA"/>
        </w:rPr>
        <w:t xml:space="preserve"> К.М. назначить организатором высадки саженцев </w:t>
      </w:r>
      <w:r w:rsidR="000A5D52">
        <w:rPr>
          <w:szCs w:val="24"/>
          <w:lang w:eastAsia="ar-SA"/>
        </w:rPr>
        <w:t>я</w:t>
      </w:r>
      <w:r>
        <w:rPr>
          <w:szCs w:val="24"/>
          <w:lang w:eastAsia="ar-SA"/>
        </w:rPr>
        <w:t>блон</w:t>
      </w:r>
      <w:r w:rsidR="000A5D52">
        <w:rPr>
          <w:szCs w:val="24"/>
          <w:lang w:eastAsia="ar-SA"/>
        </w:rPr>
        <w:t>ь.</w:t>
      </w:r>
      <w:bookmarkStart w:id="0" w:name="_GoBack"/>
      <w:bookmarkEnd w:id="0"/>
    </w:p>
    <w:p w:rsidR="00BF01E2" w:rsidRDefault="00BF01E2" w:rsidP="00BF01E2">
      <w:pPr>
        <w:tabs>
          <w:tab w:val="left" w:pos="1276"/>
        </w:tabs>
        <w:suppressAutoHyphens/>
        <w:jc w:val="both"/>
        <w:rPr>
          <w:szCs w:val="24"/>
          <w:lang w:eastAsia="ar-SA"/>
        </w:rPr>
      </w:pPr>
    </w:p>
    <w:p w:rsidR="00527A27" w:rsidRDefault="00BF01E2" w:rsidP="00BF01E2">
      <w:pPr>
        <w:tabs>
          <w:tab w:val="left" w:pos="1276"/>
        </w:tabs>
        <w:suppressAutoHyphens/>
        <w:jc w:val="both"/>
        <w:rPr>
          <w:b/>
          <w:szCs w:val="24"/>
          <w:lang w:eastAsia="ar-SA"/>
        </w:rPr>
      </w:pPr>
      <w:r w:rsidRPr="00BF01E2">
        <w:rPr>
          <w:b/>
          <w:szCs w:val="24"/>
          <w:lang w:eastAsia="ar-SA"/>
        </w:rPr>
        <w:t>По пятому вопросу:</w:t>
      </w:r>
    </w:p>
    <w:p w:rsidR="00BF01E2" w:rsidRDefault="00BF01E2" w:rsidP="00E04093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lang w:eastAsia="ar-SA"/>
        </w:rPr>
      </w:pPr>
      <w:r>
        <w:rPr>
          <w:lang w:eastAsia="ar-SA"/>
        </w:rPr>
        <w:t>Главному специалисту отдела развития потребительского рынка и предпринимательства Ю.В. Синицыной повторно направить информацию о проекте «Точка роста» предпринимателям город Югорска;</w:t>
      </w:r>
    </w:p>
    <w:p w:rsidR="00BF01E2" w:rsidRPr="00BF01E2" w:rsidRDefault="00BF01E2" w:rsidP="00E04093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lang w:eastAsia="ar-SA"/>
        </w:rPr>
      </w:pPr>
      <w:r>
        <w:rPr>
          <w:lang w:eastAsia="ar-SA"/>
        </w:rPr>
        <w:lastRenderedPageBreak/>
        <w:t xml:space="preserve">Главному специалисту отдела развития потребительского рынка и предпринимательства Ю.В. Синицыной рассмотреть возможность рассылки информации для предпринимателей посредством </w:t>
      </w:r>
      <w:r w:rsidR="00E04093">
        <w:rPr>
          <w:lang w:eastAsia="ar-SA"/>
        </w:rPr>
        <w:t>интернет-мессенджера.</w:t>
      </w:r>
    </w:p>
    <w:p w:rsidR="00E04093" w:rsidRDefault="00E04093" w:rsidP="00B75ED2">
      <w:pPr>
        <w:rPr>
          <w:b/>
        </w:rPr>
      </w:pPr>
    </w:p>
    <w:p w:rsidR="00E04093" w:rsidRDefault="00E04093" w:rsidP="00B75ED2">
      <w:pPr>
        <w:rPr>
          <w:b/>
        </w:rPr>
      </w:pPr>
    </w:p>
    <w:p w:rsidR="00323925" w:rsidRDefault="00CF22FE" w:rsidP="00B75ED2">
      <w:pPr>
        <w:rPr>
          <w:b/>
        </w:rPr>
      </w:pPr>
      <w:r>
        <w:rPr>
          <w:b/>
        </w:rPr>
        <w:t xml:space="preserve">Председатель </w:t>
      </w:r>
      <w:r w:rsidR="00527A27" w:rsidRPr="00700184">
        <w:rPr>
          <w:b/>
        </w:rPr>
        <w:t>Координационного совета</w:t>
      </w:r>
      <w:r w:rsidR="005E3965" w:rsidRPr="00700184">
        <w:rPr>
          <w:b/>
        </w:rPr>
        <w:t xml:space="preserve"> </w:t>
      </w:r>
    </w:p>
    <w:p w:rsidR="00323925" w:rsidRDefault="005E3965" w:rsidP="00B75ED2">
      <w:pPr>
        <w:rPr>
          <w:b/>
        </w:rPr>
      </w:pPr>
      <w:r w:rsidRPr="00700184">
        <w:rPr>
          <w:b/>
        </w:rPr>
        <w:t>по развитию малого и среднего предпринимательства</w:t>
      </w:r>
    </w:p>
    <w:p w:rsidR="00323925" w:rsidRDefault="005E3965" w:rsidP="0076368A">
      <w:pPr>
        <w:rPr>
          <w:b/>
        </w:rPr>
      </w:pPr>
      <w:r w:rsidRPr="00700184">
        <w:rPr>
          <w:b/>
        </w:rPr>
        <w:t>в городе</w:t>
      </w:r>
      <w:r w:rsidR="00527A27" w:rsidRPr="00700184">
        <w:rPr>
          <w:b/>
        </w:rPr>
        <w:t xml:space="preserve"> Югорск</w:t>
      </w:r>
      <w:r w:rsidRPr="00700184">
        <w:rPr>
          <w:b/>
        </w:rPr>
        <w:t>е</w:t>
      </w:r>
      <w:r w:rsidR="00695B27">
        <w:rPr>
          <w:b/>
        </w:rPr>
        <w:t>,</w:t>
      </w:r>
      <w:r w:rsidRPr="00700184">
        <w:rPr>
          <w:b/>
        </w:rPr>
        <w:t xml:space="preserve">  </w:t>
      </w:r>
      <w:proofErr w:type="gramStart"/>
      <w:r w:rsidR="00323925">
        <w:rPr>
          <w:b/>
        </w:rPr>
        <w:t>исполняющий</w:t>
      </w:r>
      <w:proofErr w:type="gramEnd"/>
      <w:r w:rsidR="00323925">
        <w:rPr>
          <w:b/>
        </w:rPr>
        <w:t xml:space="preserve"> обязанности</w:t>
      </w:r>
    </w:p>
    <w:p w:rsidR="00527A27" w:rsidRPr="00323925" w:rsidRDefault="005E3B0E" w:rsidP="0076368A">
      <w:pPr>
        <w:rPr>
          <w:b/>
        </w:rPr>
      </w:pPr>
      <w:r>
        <w:rPr>
          <w:b/>
        </w:rPr>
        <w:t>гл</w:t>
      </w:r>
      <w:r w:rsidR="005E3965" w:rsidRPr="00700184">
        <w:rPr>
          <w:b/>
        </w:rPr>
        <w:t>ав</w:t>
      </w:r>
      <w:r>
        <w:rPr>
          <w:b/>
        </w:rPr>
        <w:t>ы</w:t>
      </w:r>
      <w:r w:rsidR="005E3965" w:rsidRPr="00700184">
        <w:rPr>
          <w:b/>
        </w:rPr>
        <w:t xml:space="preserve"> администрации города Югорска</w:t>
      </w:r>
      <w:r w:rsidR="00484926" w:rsidRPr="00700184">
        <w:rPr>
          <w:b/>
        </w:rPr>
        <w:t xml:space="preserve">            </w:t>
      </w:r>
      <w:r w:rsidR="005E3965" w:rsidRPr="00700184">
        <w:rPr>
          <w:b/>
        </w:rPr>
        <w:t xml:space="preserve">   </w:t>
      </w:r>
      <w:r w:rsidR="00527A27" w:rsidRPr="00700184">
        <w:rPr>
          <w:b/>
        </w:rPr>
        <w:t xml:space="preserve">               </w:t>
      </w:r>
      <w:r w:rsidR="00700184">
        <w:rPr>
          <w:b/>
        </w:rPr>
        <w:t xml:space="preserve">         </w:t>
      </w:r>
      <w:r w:rsidR="00323925">
        <w:rPr>
          <w:b/>
        </w:rPr>
        <w:tab/>
      </w:r>
      <w:r w:rsidR="00323925">
        <w:rPr>
          <w:b/>
        </w:rPr>
        <w:tab/>
      </w:r>
      <w:r w:rsidR="00700184">
        <w:rPr>
          <w:b/>
        </w:rPr>
        <w:t xml:space="preserve">  </w:t>
      </w:r>
      <w:r w:rsidR="00B75ED2" w:rsidRPr="00700184">
        <w:rPr>
          <w:b/>
        </w:rPr>
        <w:t xml:space="preserve">       </w:t>
      </w:r>
      <w:r>
        <w:rPr>
          <w:b/>
        </w:rPr>
        <w:t xml:space="preserve">   </w:t>
      </w:r>
      <w:r w:rsidR="00B75ED2" w:rsidRPr="00700184">
        <w:rPr>
          <w:b/>
        </w:rPr>
        <w:t xml:space="preserve"> </w:t>
      </w:r>
      <w:r>
        <w:rPr>
          <w:b/>
        </w:rPr>
        <w:t>С</w:t>
      </w:r>
      <w:r w:rsidR="006B731B">
        <w:rPr>
          <w:b/>
        </w:rPr>
        <w:t>.</w:t>
      </w:r>
      <w:r>
        <w:rPr>
          <w:b/>
        </w:rPr>
        <w:t>Д</w:t>
      </w:r>
      <w:r w:rsidR="006B731B">
        <w:rPr>
          <w:b/>
        </w:rPr>
        <w:t xml:space="preserve">. </w:t>
      </w:r>
      <w:proofErr w:type="spellStart"/>
      <w:r>
        <w:rPr>
          <w:b/>
        </w:rPr>
        <w:t>Голин</w:t>
      </w:r>
      <w:proofErr w:type="spellEnd"/>
    </w:p>
    <w:sectPr w:rsidR="00527A27" w:rsidRPr="00323925" w:rsidSect="00964A7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41C4301"/>
    <w:multiLevelType w:val="hybridMultilevel"/>
    <w:tmpl w:val="76981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A013EF"/>
    <w:multiLevelType w:val="hybridMultilevel"/>
    <w:tmpl w:val="249A8E00"/>
    <w:lvl w:ilvl="0" w:tplc="39AC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9349EF"/>
    <w:multiLevelType w:val="hybridMultilevel"/>
    <w:tmpl w:val="7FA2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6966"/>
    <w:multiLevelType w:val="hybridMultilevel"/>
    <w:tmpl w:val="0ADE328C"/>
    <w:lvl w:ilvl="0" w:tplc="89D64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E5AA8"/>
    <w:multiLevelType w:val="hybridMultilevel"/>
    <w:tmpl w:val="4E9E83C6"/>
    <w:lvl w:ilvl="0" w:tplc="4EEC33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3AA1"/>
    <w:multiLevelType w:val="hybridMultilevel"/>
    <w:tmpl w:val="6826EA78"/>
    <w:lvl w:ilvl="0" w:tplc="307C4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521DA8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BD249A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A4502A"/>
    <w:multiLevelType w:val="hybridMultilevel"/>
    <w:tmpl w:val="3446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B59B8"/>
    <w:multiLevelType w:val="hybridMultilevel"/>
    <w:tmpl w:val="6DF8528C"/>
    <w:lvl w:ilvl="0" w:tplc="2EBA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639CF"/>
    <w:multiLevelType w:val="hybridMultilevel"/>
    <w:tmpl w:val="818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60797"/>
    <w:multiLevelType w:val="hybridMultilevel"/>
    <w:tmpl w:val="E094282C"/>
    <w:lvl w:ilvl="0" w:tplc="DB782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E631D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804148"/>
    <w:multiLevelType w:val="hybridMultilevel"/>
    <w:tmpl w:val="3B9C2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65CFC"/>
    <w:multiLevelType w:val="hybridMultilevel"/>
    <w:tmpl w:val="97867902"/>
    <w:lvl w:ilvl="0" w:tplc="AE92C6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1725D6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827EDA"/>
    <w:multiLevelType w:val="hybridMultilevel"/>
    <w:tmpl w:val="F75AEAE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369ED"/>
    <w:multiLevelType w:val="hybridMultilevel"/>
    <w:tmpl w:val="0F58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46713"/>
    <w:multiLevelType w:val="hybridMultilevel"/>
    <w:tmpl w:val="85BE6502"/>
    <w:lvl w:ilvl="0" w:tplc="9708A9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B5A40"/>
    <w:multiLevelType w:val="hybridMultilevel"/>
    <w:tmpl w:val="8232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F4965"/>
    <w:multiLevelType w:val="hybridMultilevel"/>
    <w:tmpl w:val="7D3A9E70"/>
    <w:lvl w:ilvl="0" w:tplc="D1F06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8"/>
  </w:num>
  <w:num w:numId="7">
    <w:abstractNumId w:val="9"/>
  </w:num>
  <w:num w:numId="8">
    <w:abstractNumId w:val="21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16"/>
  </w:num>
  <w:num w:numId="14">
    <w:abstractNumId w:val="3"/>
  </w:num>
  <w:num w:numId="15">
    <w:abstractNumId w:val="19"/>
  </w:num>
  <w:num w:numId="16">
    <w:abstractNumId w:val="22"/>
  </w:num>
  <w:num w:numId="17">
    <w:abstractNumId w:val="11"/>
  </w:num>
  <w:num w:numId="18">
    <w:abstractNumId w:val="4"/>
  </w:num>
  <w:num w:numId="19">
    <w:abstractNumId w:val="8"/>
  </w:num>
  <w:num w:numId="20">
    <w:abstractNumId w:val="17"/>
  </w:num>
  <w:num w:numId="21">
    <w:abstractNumId w:val="23"/>
  </w:num>
  <w:num w:numId="22">
    <w:abstractNumId w:val="20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7"/>
    <w:rsid w:val="000027C3"/>
    <w:rsid w:val="0001018C"/>
    <w:rsid w:val="000103BC"/>
    <w:rsid w:val="00013F16"/>
    <w:rsid w:val="00015BE0"/>
    <w:rsid w:val="00026217"/>
    <w:rsid w:val="00030290"/>
    <w:rsid w:val="000330E2"/>
    <w:rsid w:val="00033629"/>
    <w:rsid w:val="000535EF"/>
    <w:rsid w:val="0005657C"/>
    <w:rsid w:val="00057F55"/>
    <w:rsid w:val="00061F4B"/>
    <w:rsid w:val="000665DC"/>
    <w:rsid w:val="000736F8"/>
    <w:rsid w:val="0008534D"/>
    <w:rsid w:val="00090717"/>
    <w:rsid w:val="00092920"/>
    <w:rsid w:val="000A5D52"/>
    <w:rsid w:val="000B14C2"/>
    <w:rsid w:val="000B4E73"/>
    <w:rsid w:val="000C55EC"/>
    <w:rsid w:val="000F3035"/>
    <w:rsid w:val="000F36D2"/>
    <w:rsid w:val="000F3823"/>
    <w:rsid w:val="000F7AC5"/>
    <w:rsid w:val="00101FA4"/>
    <w:rsid w:val="00102074"/>
    <w:rsid w:val="0010440B"/>
    <w:rsid w:val="00112847"/>
    <w:rsid w:val="00114626"/>
    <w:rsid w:val="0011541C"/>
    <w:rsid w:val="00116CBD"/>
    <w:rsid w:val="00120ABE"/>
    <w:rsid w:val="001306CB"/>
    <w:rsid w:val="001434AA"/>
    <w:rsid w:val="00156810"/>
    <w:rsid w:val="001636EF"/>
    <w:rsid w:val="00163EB7"/>
    <w:rsid w:val="001778CD"/>
    <w:rsid w:val="0018033A"/>
    <w:rsid w:val="00180627"/>
    <w:rsid w:val="00181993"/>
    <w:rsid w:val="00185AF9"/>
    <w:rsid w:val="00187893"/>
    <w:rsid w:val="00194796"/>
    <w:rsid w:val="001952EE"/>
    <w:rsid w:val="001971A7"/>
    <w:rsid w:val="001A4F6F"/>
    <w:rsid w:val="001B6722"/>
    <w:rsid w:val="001D7258"/>
    <w:rsid w:val="001F325C"/>
    <w:rsid w:val="00202321"/>
    <w:rsid w:val="00207B07"/>
    <w:rsid w:val="00213E7F"/>
    <w:rsid w:val="0021573B"/>
    <w:rsid w:val="00222792"/>
    <w:rsid w:val="00234F72"/>
    <w:rsid w:val="00240E05"/>
    <w:rsid w:val="0024547C"/>
    <w:rsid w:val="00246CA6"/>
    <w:rsid w:val="00250649"/>
    <w:rsid w:val="00251CE8"/>
    <w:rsid w:val="00256119"/>
    <w:rsid w:val="00257AA7"/>
    <w:rsid w:val="002647AE"/>
    <w:rsid w:val="00264E67"/>
    <w:rsid w:val="00266226"/>
    <w:rsid w:val="00273B12"/>
    <w:rsid w:val="00277A98"/>
    <w:rsid w:val="0028138F"/>
    <w:rsid w:val="00281CA9"/>
    <w:rsid w:val="00295794"/>
    <w:rsid w:val="002971E7"/>
    <w:rsid w:val="002A2D60"/>
    <w:rsid w:val="002A3BCC"/>
    <w:rsid w:val="002A7BB6"/>
    <w:rsid w:val="002B687D"/>
    <w:rsid w:val="002B7855"/>
    <w:rsid w:val="002C0985"/>
    <w:rsid w:val="002C17EF"/>
    <w:rsid w:val="002C565D"/>
    <w:rsid w:val="002C667E"/>
    <w:rsid w:val="002D3B1A"/>
    <w:rsid w:val="002D6B1E"/>
    <w:rsid w:val="002E3DA5"/>
    <w:rsid w:val="002E55EE"/>
    <w:rsid w:val="002E62A8"/>
    <w:rsid w:val="002F41B1"/>
    <w:rsid w:val="002F59B5"/>
    <w:rsid w:val="002F6547"/>
    <w:rsid w:val="00302002"/>
    <w:rsid w:val="00305366"/>
    <w:rsid w:val="00323925"/>
    <w:rsid w:val="00326919"/>
    <w:rsid w:val="0033090D"/>
    <w:rsid w:val="00331D37"/>
    <w:rsid w:val="003417B5"/>
    <w:rsid w:val="003438B6"/>
    <w:rsid w:val="00350077"/>
    <w:rsid w:val="00350370"/>
    <w:rsid w:val="00352973"/>
    <w:rsid w:val="00381CD4"/>
    <w:rsid w:val="0039135A"/>
    <w:rsid w:val="00391E34"/>
    <w:rsid w:val="003B07EE"/>
    <w:rsid w:val="003B5F46"/>
    <w:rsid w:val="003C3732"/>
    <w:rsid w:val="003C47B9"/>
    <w:rsid w:val="003D6F69"/>
    <w:rsid w:val="003E2B51"/>
    <w:rsid w:val="003E7C05"/>
    <w:rsid w:val="003F3499"/>
    <w:rsid w:val="003F497E"/>
    <w:rsid w:val="003F64E0"/>
    <w:rsid w:val="00400618"/>
    <w:rsid w:val="00402661"/>
    <w:rsid w:val="00415035"/>
    <w:rsid w:val="00415CA9"/>
    <w:rsid w:val="00425739"/>
    <w:rsid w:val="004306B8"/>
    <w:rsid w:val="00434966"/>
    <w:rsid w:val="004462A7"/>
    <w:rsid w:val="00446DAE"/>
    <w:rsid w:val="00457EA4"/>
    <w:rsid w:val="00461648"/>
    <w:rsid w:val="00464171"/>
    <w:rsid w:val="004643BE"/>
    <w:rsid w:val="00475D4D"/>
    <w:rsid w:val="004766F5"/>
    <w:rsid w:val="004801C6"/>
    <w:rsid w:val="00480276"/>
    <w:rsid w:val="00484926"/>
    <w:rsid w:val="004915B2"/>
    <w:rsid w:val="004921F2"/>
    <w:rsid w:val="0049520D"/>
    <w:rsid w:val="004965A4"/>
    <w:rsid w:val="00496838"/>
    <w:rsid w:val="00497098"/>
    <w:rsid w:val="004A4119"/>
    <w:rsid w:val="004A7942"/>
    <w:rsid w:val="004C2715"/>
    <w:rsid w:val="004C42E8"/>
    <w:rsid w:val="004C5DE8"/>
    <w:rsid w:val="004D36A9"/>
    <w:rsid w:val="004D6DD4"/>
    <w:rsid w:val="004E4859"/>
    <w:rsid w:val="004E6855"/>
    <w:rsid w:val="004F318E"/>
    <w:rsid w:val="004F32F5"/>
    <w:rsid w:val="0050015F"/>
    <w:rsid w:val="00502AFA"/>
    <w:rsid w:val="00515725"/>
    <w:rsid w:val="005239E7"/>
    <w:rsid w:val="00527A27"/>
    <w:rsid w:val="00533D21"/>
    <w:rsid w:val="00535D11"/>
    <w:rsid w:val="00536526"/>
    <w:rsid w:val="00546956"/>
    <w:rsid w:val="00547FA7"/>
    <w:rsid w:val="005503A5"/>
    <w:rsid w:val="00550C99"/>
    <w:rsid w:val="0055177A"/>
    <w:rsid w:val="00551FF2"/>
    <w:rsid w:val="00553B06"/>
    <w:rsid w:val="00560B11"/>
    <w:rsid w:val="005643BB"/>
    <w:rsid w:val="00566DC8"/>
    <w:rsid w:val="00566F73"/>
    <w:rsid w:val="0057507B"/>
    <w:rsid w:val="00581EFC"/>
    <w:rsid w:val="005856E9"/>
    <w:rsid w:val="00597090"/>
    <w:rsid w:val="005A04F2"/>
    <w:rsid w:val="005A4755"/>
    <w:rsid w:val="005C037B"/>
    <w:rsid w:val="005C169F"/>
    <w:rsid w:val="005C2D6C"/>
    <w:rsid w:val="005D4180"/>
    <w:rsid w:val="005D7BE0"/>
    <w:rsid w:val="005E2D2D"/>
    <w:rsid w:val="005E3965"/>
    <w:rsid w:val="005E3B0E"/>
    <w:rsid w:val="005E3FFE"/>
    <w:rsid w:val="005E4B17"/>
    <w:rsid w:val="005F1866"/>
    <w:rsid w:val="005F4981"/>
    <w:rsid w:val="006006C3"/>
    <w:rsid w:val="00602857"/>
    <w:rsid w:val="00610E72"/>
    <w:rsid w:val="006144DA"/>
    <w:rsid w:val="00616728"/>
    <w:rsid w:val="00617501"/>
    <w:rsid w:val="006229AB"/>
    <w:rsid w:val="00624E07"/>
    <w:rsid w:val="00627B70"/>
    <w:rsid w:val="0063002E"/>
    <w:rsid w:val="006311DA"/>
    <w:rsid w:val="00631A7B"/>
    <w:rsid w:val="006331CA"/>
    <w:rsid w:val="00641C89"/>
    <w:rsid w:val="00652260"/>
    <w:rsid w:val="00655E9C"/>
    <w:rsid w:val="00670FC2"/>
    <w:rsid w:val="00671608"/>
    <w:rsid w:val="0067521E"/>
    <w:rsid w:val="00676576"/>
    <w:rsid w:val="00677566"/>
    <w:rsid w:val="006907C6"/>
    <w:rsid w:val="00695B27"/>
    <w:rsid w:val="00697E32"/>
    <w:rsid w:val="006A1872"/>
    <w:rsid w:val="006A4CEB"/>
    <w:rsid w:val="006B13C7"/>
    <w:rsid w:val="006B731B"/>
    <w:rsid w:val="006C2FE9"/>
    <w:rsid w:val="006D06E9"/>
    <w:rsid w:val="006D351B"/>
    <w:rsid w:val="006D66AB"/>
    <w:rsid w:val="006E25AD"/>
    <w:rsid w:val="00700184"/>
    <w:rsid w:val="00702778"/>
    <w:rsid w:val="00702AF8"/>
    <w:rsid w:val="007067C9"/>
    <w:rsid w:val="00710F69"/>
    <w:rsid w:val="00714983"/>
    <w:rsid w:val="00715B2C"/>
    <w:rsid w:val="00721520"/>
    <w:rsid w:val="00725B7E"/>
    <w:rsid w:val="00730D97"/>
    <w:rsid w:val="007370B1"/>
    <w:rsid w:val="007438FE"/>
    <w:rsid w:val="00747AFD"/>
    <w:rsid w:val="0075580F"/>
    <w:rsid w:val="0076368A"/>
    <w:rsid w:val="00770D52"/>
    <w:rsid w:val="007736A9"/>
    <w:rsid w:val="00781A80"/>
    <w:rsid w:val="00784B3E"/>
    <w:rsid w:val="00786D88"/>
    <w:rsid w:val="00790EF0"/>
    <w:rsid w:val="007933E1"/>
    <w:rsid w:val="007939D1"/>
    <w:rsid w:val="00793CF8"/>
    <w:rsid w:val="00794BBB"/>
    <w:rsid w:val="007A06D8"/>
    <w:rsid w:val="007A0D96"/>
    <w:rsid w:val="007B49AF"/>
    <w:rsid w:val="007C6207"/>
    <w:rsid w:val="007D7494"/>
    <w:rsid w:val="007E4ED5"/>
    <w:rsid w:val="007E7BDF"/>
    <w:rsid w:val="008040D3"/>
    <w:rsid w:val="0080595F"/>
    <w:rsid w:val="008064AA"/>
    <w:rsid w:val="0080790A"/>
    <w:rsid w:val="00810884"/>
    <w:rsid w:val="00811B75"/>
    <w:rsid w:val="008166F0"/>
    <w:rsid w:val="008221FB"/>
    <w:rsid w:val="00837C36"/>
    <w:rsid w:val="008529BE"/>
    <w:rsid w:val="00854CC1"/>
    <w:rsid w:val="0086047B"/>
    <w:rsid w:val="008639EE"/>
    <w:rsid w:val="008651BC"/>
    <w:rsid w:val="00871B86"/>
    <w:rsid w:val="00885019"/>
    <w:rsid w:val="008906A9"/>
    <w:rsid w:val="008917B1"/>
    <w:rsid w:val="00893712"/>
    <w:rsid w:val="00896215"/>
    <w:rsid w:val="00897480"/>
    <w:rsid w:val="008A0B6F"/>
    <w:rsid w:val="008A5E74"/>
    <w:rsid w:val="008B08EA"/>
    <w:rsid w:val="008B300E"/>
    <w:rsid w:val="008B4750"/>
    <w:rsid w:val="008B5D3E"/>
    <w:rsid w:val="008C2471"/>
    <w:rsid w:val="008C708D"/>
    <w:rsid w:val="008D5463"/>
    <w:rsid w:val="008D68A9"/>
    <w:rsid w:val="008D7315"/>
    <w:rsid w:val="008F0250"/>
    <w:rsid w:val="008F0D34"/>
    <w:rsid w:val="008F2F5B"/>
    <w:rsid w:val="00904581"/>
    <w:rsid w:val="00905528"/>
    <w:rsid w:val="00906CA7"/>
    <w:rsid w:val="009079D4"/>
    <w:rsid w:val="00916FF9"/>
    <w:rsid w:val="00917CF1"/>
    <w:rsid w:val="00917CF9"/>
    <w:rsid w:val="00927BB9"/>
    <w:rsid w:val="00934AB1"/>
    <w:rsid w:val="00937DFD"/>
    <w:rsid w:val="00956170"/>
    <w:rsid w:val="00960484"/>
    <w:rsid w:val="00963662"/>
    <w:rsid w:val="00964A75"/>
    <w:rsid w:val="0096547E"/>
    <w:rsid w:val="009664E9"/>
    <w:rsid w:val="00966591"/>
    <w:rsid w:val="00967D79"/>
    <w:rsid w:val="00970796"/>
    <w:rsid w:val="00970C53"/>
    <w:rsid w:val="009715D0"/>
    <w:rsid w:val="009717CA"/>
    <w:rsid w:val="00973B3D"/>
    <w:rsid w:val="00974523"/>
    <w:rsid w:val="00982209"/>
    <w:rsid w:val="00982694"/>
    <w:rsid w:val="00986C86"/>
    <w:rsid w:val="009912C6"/>
    <w:rsid w:val="00991847"/>
    <w:rsid w:val="009921B6"/>
    <w:rsid w:val="00992C81"/>
    <w:rsid w:val="00993BD6"/>
    <w:rsid w:val="009956EB"/>
    <w:rsid w:val="009A2D34"/>
    <w:rsid w:val="009A7186"/>
    <w:rsid w:val="009B3220"/>
    <w:rsid w:val="009B3872"/>
    <w:rsid w:val="009B3D7E"/>
    <w:rsid w:val="009B3DE0"/>
    <w:rsid w:val="009C1DC7"/>
    <w:rsid w:val="009C6A6B"/>
    <w:rsid w:val="009D311B"/>
    <w:rsid w:val="009D31CC"/>
    <w:rsid w:val="009D523D"/>
    <w:rsid w:val="009E7216"/>
    <w:rsid w:val="009F08E0"/>
    <w:rsid w:val="00A018E1"/>
    <w:rsid w:val="00A031B8"/>
    <w:rsid w:val="00A050DE"/>
    <w:rsid w:val="00A0597E"/>
    <w:rsid w:val="00A146A0"/>
    <w:rsid w:val="00A15914"/>
    <w:rsid w:val="00A15D60"/>
    <w:rsid w:val="00A172F0"/>
    <w:rsid w:val="00A22E6C"/>
    <w:rsid w:val="00A33298"/>
    <w:rsid w:val="00A35682"/>
    <w:rsid w:val="00A3765F"/>
    <w:rsid w:val="00A46732"/>
    <w:rsid w:val="00A545A6"/>
    <w:rsid w:val="00A56354"/>
    <w:rsid w:val="00A627C2"/>
    <w:rsid w:val="00A70229"/>
    <w:rsid w:val="00A7070D"/>
    <w:rsid w:val="00A73C32"/>
    <w:rsid w:val="00A76382"/>
    <w:rsid w:val="00A8110E"/>
    <w:rsid w:val="00A83AB6"/>
    <w:rsid w:val="00A85405"/>
    <w:rsid w:val="00A866C3"/>
    <w:rsid w:val="00A875DF"/>
    <w:rsid w:val="00AA750F"/>
    <w:rsid w:val="00AA7756"/>
    <w:rsid w:val="00AA79E3"/>
    <w:rsid w:val="00AB60A9"/>
    <w:rsid w:val="00AC1893"/>
    <w:rsid w:val="00AE1667"/>
    <w:rsid w:val="00AE4AEC"/>
    <w:rsid w:val="00AF7B33"/>
    <w:rsid w:val="00B00944"/>
    <w:rsid w:val="00B019EE"/>
    <w:rsid w:val="00B035A4"/>
    <w:rsid w:val="00B05DEB"/>
    <w:rsid w:val="00B218FC"/>
    <w:rsid w:val="00B309F1"/>
    <w:rsid w:val="00B30CDB"/>
    <w:rsid w:val="00B322A1"/>
    <w:rsid w:val="00B32EEE"/>
    <w:rsid w:val="00B34F0C"/>
    <w:rsid w:val="00B43F30"/>
    <w:rsid w:val="00B53448"/>
    <w:rsid w:val="00B55A79"/>
    <w:rsid w:val="00B634AF"/>
    <w:rsid w:val="00B656B5"/>
    <w:rsid w:val="00B67282"/>
    <w:rsid w:val="00B673A0"/>
    <w:rsid w:val="00B67CF5"/>
    <w:rsid w:val="00B70355"/>
    <w:rsid w:val="00B732CD"/>
    <w:rsid w:val="00B75ED2"/>
    <w:rsid w:val="00B8225A"/>
    <w:rsid w:val="00B83A68"/>
    <w:rsid w:val="00BA0EEF"/>
    <w:rsid w:val="00BA417D"/>
    <w:rsid w:val="00BA5893"/>
    <w:rsid w:val="00BA753D"/>
    <w:rsid w:val="00BB01F4"/>
    <w:rsid w:val="00BB45C6"/>
    <w:rsid w:val="00BB4D7D"/>
    <w:rsid w:val="00BB5AB6"/>
    <w:rsid w:val="00BC10FA"/>
    <w:rsid w:val="00BC1717"/>
    <w:rsid w:val="00BC632F"/>
    <w:rsid w:val="00BC6526"/>
    <w:rsid w:val="00BC69C5"/>
    <w:rsid w:val="00BE4D6B"/>
    <w:rsid w:val="00BE53C7"/>
    <w:rsid w:val="00BE5993"/>
    <w:rsid w:val="00BE653F"/>
    <w:rsid w:val="00BF01E2"/>
    <w:rsid w:val="00BF3E49"/>
    <w:rsid w:val="00BF6F77"/>
    <w:rsid w:val="00C0761B"/>
    <w:rsid w:val="00C10FEC"/>
    <w:rsid w:val="00C16220"/>
    <w:rsid w:val="00C20383"/>
    <w:rsid w:val="00C21BF6"/>
    <w:rsid w:val="00C26BEF"/>
    <w:rsid w:val="00C26D8D"/>
    <w:rsid w:val="00C30C7B"/>
    <w:rsid w:val="00C31C4D"/>
    <w:rsid w:val="00C33AB6"/>
    <w:rsid w:val="00C34A0C"/>
    <w:rsid w:val="00C432D0"/>
    <w:rsid w:val="00C52C5B"/>
    <w:rsid w:val="00C61CB7"/>
    <w:rsid w:val="00C61D33"/>
    <w:rsid w:val="00C725F8"/>
    <w:rsid w:val="00C72F38"/>
    <w:rsid w:val="00C824CE"/>
    <w:rsid w:val="00C84371"/>
    <w:rsid w:val="00C9273A"/>
    <w:rsid w:val="00C95102"/>
    <w:rsid w:val="00C95E8C"/>
    <w:rsid w:val="00CA13E0"/>
    <w:rsid w:val="00CA40D7"/>
    <w:rsid w:val="00CA4AAB"/>
    <w:rsid w:val="00CA6440"/>
    <w:rsid w:val="00CA6C40"/>
    <w:rsid w:val="00CB3A39"/>
    <w:rsid w:val="00CB593F"/>
    <w:rsid w:val="00CC0A9A"/>
    <w:rsid w:val="00CC1853"/>
    <w:rsid w:val="00CC2381"/>
    <w:rsid w:val="00CD34E2"/>
    <w:rsid w:val="00CD436D"/>
    <w:rsid w:val="00CD64A9"/>
    <w:rsid w:val="00CF0428"/>
    <w:rsid w:val="00CF1B47"/>
    <w:rsid w:val="00CF1E51"/>
    <w:rsid w:val="00CF1F0C"/>
    <w:rsid w:val="00CF22FE"/>
    <w:rsid w:val="00CF6B13"/>
    <w:rsid w:val="00D06FBC"/>
    <w:rsid w:val="00D14144"/>
    <w:rsid w:val="00D15570"/>
    <w:rsid w:val="00D21DBF"/>
    <w:rsid w:val="00D227B9"/>
    <w:rsid w:val="00D30E57"/>
    <w:rsid w:val="00D40595"/>
    <w:rsid w:val="00D40C80"/>
    <w:rsid w:val="00D46EB8"/>
    <w:rsid w:val="00D62262"/>
    <w:rsid w:val="00D63AA2"/>
    <w:rsid w:val="00D750EB"/>
    <w:rsid w:val="00D910AF"/>
    <w:rsid w:val="00D9647D"/>
    <w:rsid w:val="00D97582"/>
    <w:rsid w:val="00DA06E2"/>
    <w:rsid w:val="00DA2947"/>
    <w:rsid w:val="00DB477B"/>
    <w:rsid w:val="00DC07F5"/>
    <w:rsid w:val="00DC42EA"/>
    <w:rsid w:val="00DF0A45"/>
    <w:rsid w:val="00DF120F"/>
    <w:rsid w:val="00DF2119"/>
    <w:rsid w:val="00DF6DC4"/>
    <w:rsid w:val="00DF753F"/>
    <w:rsid w:val="00DF78B5"/>
    <w:rsid w:val="00E01633"/>
    <w:rsid w:val="00E04093"/>
    <w:rsid w:val="00E073C5"/>
    <w:rsid w:val="00E07D77"/>
    <w:rsid w:val="00E139CB"/>
    <w:rsid w:val="00E21CE7"/>
    <w:rsid w:val="00E2466B"/>
    <w:rsid w:val="00E33901"/>
    <w:rsid w:val="00E46DEB"/>
    <w:rsid w:val="00E47D70"/>
    <w:rsid w:val="00E6185D"/>
    <w:rsid w:val="00E62E90"/>
    <w:rsid w:val="00E63C16"/>
    <w:rsid w:val="00E67560"/>
    <w:rsid w:val="00E71642"/>
    <w:rsid w:val="00E7778F"/>
    <w:rsid w:val="00E80A49"/>
    <w:rsid w:val="00E93434"/>
    <w:rsid w:val="00EB01AA"/>
    <w:rsid w:val="00EB0C27"/>
    <w:rsid w:val="00EB3258"/>
    <w:rsid w:val="00EB3D6D"/>
    <w:rsid w:val="00EC7AEC"/>
    <w:rsid w:val="00ED2919"/>
    <w:rsid w:val="00ED2B03"/>
    <w:rsid w:val="00ED2FE6"/>
    <w:rsid w:val="00ED328E"/>
    <w:rsid w:val="00ED4A19"/>
    <w:rsid w:val="00EE0206"/>
    <w:rsid w:val="00EF245E"/>
    <w:rsid w:val="00EF4783"/>
    <w:rsid w:val="00EF4F5A"/>
    <w:rsid w:val="00F035C7"/>
    <w:rsid w:val="00F0462B"/>
    <w:rsid w:val="00F0536C"/>
    <w:rsid w:val="00F07650"/>
    <w:rsid w:val="00F118A6"/>
    <w:rsid w:val="00F1307D"/>
    <w:rsid w:val="00F15BFA"/>
    <w:rsid w:val="00F25300"/>
    <w:rsid w:val="00F32A68"/>
    <w:rsid w:val="00F33758"/>
    <w:rsid w:val="00F33F11"/>
    <w:rsid w:val="00F418A6"/>
    <w:rsid w:val="00F43130"/>
    <w:rsid w:val="00F51B18"/>
    <w:rsid w:val="00F525D3"/>
    <w:rsid w:val="00F579DB"/>
    <w:rsid w:val="00F61A5D"/>
    <w:rsid w:val="00F636C8"/>
    <w:rsid w:val="00F63C74"/>
    <w:rsid w:val="00F70F2A"/>
    <w:rsid w:val="00F7227C"/>
    <w:rsid w:val="00F73651"/>
    <w:rsid w:val="00F75E64"/>
    <w:rsid w:val="00F75E99"/>
    <w:rsid w:val="00F77B44"/>
    <w:rsid w:val="00F77FF5"/>
    <w:rsid w:val="00F84CF2"/>
    <w:rsid w:val="00F85E94"/>
    <w:rsid w:val="00F931EE"/>
    <w:rsid w:val="00F95089"/>
    <w:rsid w:val="00F95A4D"/>
    <w:rsid w:val="00FA2239"/>
    <w:rsid w:val="00FA2689"/>
    <w:rsid w:val="00FA4DA6"/>
    <w:rsid w:val="00FA7537"/>
    <w:rsid w:val="00FB471D"/>
    <w:rsid w:val="00FB7D4D"/>
    <w:rsid w:val="00FC4DEA"/>
    <w:rsid w:val="00FD116C"/>
    <w:rsid w:val="00FD4AAA"/>
    <w:rsid w:val="00FD586A"/>
    <w:rsid w:val="00FD76C1"/>
    <w:rsid w:val="00FE5795"/>
    <w:rsid w:val="00FF57DD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ev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F916-073B-4658-8278-49B64C6C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 Вероника Александровна</dc:creator>
  <cp:keywords/>
  <dc:description/>
  <cp:lastModifiedBy>Лаптева Оксана Петровна</cp:lastModifiedBy>
  <cp:revision>421</cp:revision>
  <cp:lastPrinted>2014-12-26T08:54:00Z</cp:lastPrinted>
  <dcterms:created xsi:type="dcterms:W3CDTF">2012-02-24T03:13:00Z</dcterms:created>
  <dcterms:modified xsi:type="dcterms:W3CDTF">2014-12-26T08:54:00Z</dcterms:modified>
</cp:coreProperties>
</file>